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9BC" w:rsidRPr="000C29BC" w:rsidRDefault="000C29BC" w:rsidP="000C29BC">
      <w:pPr>
        <w:tabs>
          <w:tab w:val="center" w:pos="4960"/>
          <w:tab w:val="left" w:pos="8980"/>
        </w:tabs>
        <w:suppressAutoHyphens w:val="0"/>
        <w:jc w:val="center"/>
        <w:rPr>
          <w:rFonts w:cstheme="minorBidi"/>
          <w:b/>
          <w:sz w:val="28"/>
          <w:szCs w:val="28"/>
          <w:lang w:eastAsia="ru-RU"/>
        </w:rPr>
      </w:pPr>
      <w:r w:rsidRPr="000C29BC">
        <w:rPr>
          <w:rFonts w:cstheme="minorBidi"/>
          <w:b/>
          <w:sz w:val="28"/>
          <w:szCs w:val="28"/>
          <w:lang w:eastAsia="ru-RU"/>
        </w:rPr>
        <w:t>Российская Федерация</w:t>
      </w:r>
    </w:p>
    <w:p w:rsidR="000C29BC" w:rsidRPr="000C29BC" w:rsidRDefault="000C29BC" w:rsidP="000C29BC">
      <w:pPr>
        <w:suppressAutoHyphens w:val="0"/>
        <w:jc w:val="center"/>
        <w:rPr>
          <w:rFonts w:cstheme="minorBidi"/>
          <w:b/>
          <w:sz w:val="28"/>
          <w:szCs w:val="28"/>
          <w:lang w:eastAsia="ru-RU"/>
        </w:rPr>
      </w:pPr>
      <w:r w:rsidRPr="000C29BC">
        <w:rPr>
          <w:rFonts w:cstheme="minorBidi"/>
          <w:b/>
          <w:sz w:val="28"/>
          <w:szCs w:val="28"/>
          <w:lang w:eastAsia="ru-RU"/>
        </w:rPr>
        <w:t>Ростовская область</w:t>
      </w:r>
    </w:p>
    <w:p w:rsidR="000C29BC" w:rsidRPr="000C29BC" w:rsidRDefault="005D48B3" w:rsidP="000C29BC">
      <w:pPr>
        <w:suppressAutoHyphens w:val="0"/>
        <w:jc w:val="center"/>
        <w:rPr>
          <w:rFonts w:cstheme="minorBidi"/>
          <w:b/>
          <w:sz w:val="28"/>
          <w:szCs w:val="28"/>
          <w:lang w:eastAsia="ru-RU"/>
        </w:rPr>
      </w:pPr>
      <w:r>
        <w:rPr>
          <w:rFonts w:cstheme="minorBidi"/>
          <w:b/>
          <w:sz w:val="28"/>
          <w:szCs w:val="28"/>
          <w:lang w:eastAsia="ru-RU"/>
        </w:rPr>
        <w:t>Миллеровский</w:t>
      </w:r>
      <w:r w:rsidR="000C29BC" w:rsidRPr="000C29BC">
        <w:rPr>
          <w:rFonts w:cstheme="minorBidi"/>
          <w:b/>
          <w:sz w:val="28"/>
          <w:szCs w:val="28"/>
          <w:lang w:eastAsia="ru-RU"/>
        </w:rPr>
        <w:t xml:space="preserve"> район</w:t>
      </w:r>
    </w:p>
    <w:p w:rsidR="000C29BC" w:rsidRPr="000C29BC" w:rsidRDefault="000C29BC" w:rsidP="000C29BC">
      <w:pPr>
        <w:suppressAutoHyphens w:val="0"/>
        <w:jc w:val="center"/>
        <w:rPr>
          <w:rFonts w:cstheme="minorBidi"/>
          <w:b/>
          <w:sz w:val="28"/>
          <w:szCs w:val="28"/>
          <w:lang w:eastAsia="ru-RU"/>
        </w:rPr>
      </w:pPr>
      <w:r w:rsidRPr="000C29BC">
        <w:rPr>
          <w:rFonts w:cstheme="minorBidi"/>
          <w:b/>
          <w:sz w:val="28"/>
          <w:szCs w:val="28"/>
          <w:lang w:eastAsia="ru-RU"/>
        </w:rPr>
        <w:t>муниципальное образование «</w:t>
      </w:r>
      <w:r w:rsidR="005D48B3">
        <w:rPr>
          <w:rFonts w:cstheme="minorBidi"/>
          <w:b/>
          <w:sz w:val="28"/>
          <w:szCs w:val="28"/>
          <w:lang w:eastAsia="ru-RU"/>
        </w:rPr>
        <w:t>Волошинское</w:t>
      </w:r>
      <w:r w:rsidRPr="000C29BC">
        <w:rPr>
          <w:rFonts w:cstheme="minorBidi"/>
          <w:b/>
          <w:sz w:val="28"/>
          <w:szCs w:val="28"/>
          <w:lang w:eastAsia="ru-RU"/>
        </w:rPr>
        <w:t xml:space="preserve"> сельское поселение»</w:t>
      </w:r>
    </w:p>
    <w:p w:rsidR="000C29BC" w:rsidRPr="000C29BC" w:rsidRDefault="000C29BC" w:rsidP="000C29BC">
      <w:pPr>
        <w:suppressAutoHyphens w:val="0"/>
        <w:jc w:val="center"/>
        <w:rPr>
          <w:rFonts w:cstheme="minorBidi"/>
          <w:b/>
          <w:sz w:val="28"/>
          <w:szCs w:val="28"/>
          <w:lang w:eastAsia="ru-RU"/>
        </w:rPr>
      </w:pPr>
      <w:r w:rsidRPr="000C29BC">
        <w:rPr>
          <w:rFonts w:cstheme="minorBidi"/>
          <w:b/>
          <w:sz w:val="28"/>
          <w:szCs w:val="28"/>
          <w:lang w:eastAsia="ru-RU"/>
        </w:rPr>
        <w:t xml:space="preserve">Администрация </w:t>
      </w:r>
      <w:r w:rsidR="005D48B3">
        <w:rPr>
          <w:rFonts w:cstheme="minorBidi"/>
          <w:b/>
          <w:sz w:val="28"/>
          <w:szCs w:val="28"/>
          <w:lang w:eastAsia="ru-RU"/>
        </w:rPr>
        <w:t>Волошинского</w:t>
      </w:r>
      <w:r w:rsidRPr="000C29BC">
        <w:rPr>
          <w:rFonts w:cstheme="minorBidi"/>
          <w:b/>
          <w:sz w:val="28"/>
          <w:szCs w:val="28"/>
          <w:lang w:eastAsia="ru-RU"/>
        </w:rPr>
        <w:t xml:space="preserve"> сельского поселения</w:t>
      </w:r>
    </w:p>
    <w:p w:rsidR="000C29BC" w:rsidRPr="000C29BC" w:rsidRDefault="000C29BC" w:rsidP="000C29BC">
      <w:pPr>
        <w:suppressAutoHyphens w:val="0"/>
        <w:spacing w:line="276" w:lineRule="auto"/>
        <w:rPr>
          <w:rFonts w:eastAsiaTheme="minorEastAsia" w:cstheme="minorBidi"/>
          <w:b/>
          <w:bCs/>
          <w:sz w:val="28"/>
          <w:szCs w:val="28"/>
          <w:lang w:eastAsia="ru-RU"/>
        </w:rPr>
      </w:pPr>
    </w:p>
    <w:p w:rsidR="000C29BC" w:rsidRDefault="000C29BC" w:rsidP="000C29BC">
      <w:pPr>
        <w:suppressAutoHyphens w:val="0"/>
        <w:spacing w:line="276" w:lineRule="auto"/>
        <w:jc w:val="center"/>
        <w:rPr>
          <w:rFonts w:eastAsiaTheme="minorEastAsia" w:cstheme="minorBidi"/>
          <w:b/>
          <w:bCs/>
          <w:sz w:val="28"/>
          <w:szCs w:val="28"/>
          <w:lang w:eastAsia="ru-RU"/>
        </w:rPr>
      </w:pPr>
      <w:r w:rsidRPr="000C29BC">
        <w:rPr>
          <w:rFonts w:eastAsiaTheme="minorEastAsia" w:cstheme="minorBidi"/>
          <w:b/>
          <w:bCs/>
          <w:sz w:val="28"/>
          <w:szCs w:val="28"/>
          <w:lang w:eastAsia="ru-RU"/>
        </w:rPr>
        <w:t>ПОСТАНОВЛЕНИЕ</w:t>
      </w:r>
    </w:p>
    <w:p w:rsidR="00167799" w:rsidRDefault="00167799" w:rsidP="000C29BC">
      <w:pPr>
        <w:suppressAutoHyphens w:val="0"/>
        <w:spacing w:line="276" w:lineRule="auto"/>
        <w:jc w:val="center"/>
        <w:rPr>
          <w:rFonts w:eastAsiaTheme="minorEastAsia" w:cstheme="minorBidi"/>
          <w:b/>
          <w:bCs/>
          <w:sz w:val="28"/>
          <w:szCs w:val="28"/>
          <w:lang w:eastAsia="ru-RU"/>
        </w:rPr>
      </w:pPr>
    </w:p>
    <w:p w:rsidR="001E33DB" w:rsidRDefault="00167799" w:rsidP="000C29BC">
      <w:pPr>
        <w:suppressAutoHyphens w:val="0"/>
        <w:spacing w:line="276" w:lineRule="auto"/>
        <w:jc w:val="center"/>
        <w:rPr>
          <w:rFonts w:eastAsiaTheme="minorEastAsia" w:cstheme="minorBidi"/>
          <w:bCs/>
          <w:sz w:val="28"/>
          <w:szCs w:val="28"/>
          <w:lang w:eastAsia="ru-RU"/>
        </w:rPr>
      </w:pPr>
      <w:r>
        <w:rPr>
          <w:rFonts w:eastAsiaTheme="minorEastAsia" w:cstheme="minorBidi"/>
          <w:bCs/>
          <w:sz w:val="28"/>
          <w:szCs w:val="28"/>
          <w:lang w:eastAsia="ru-RU"/>
        </w:rPr>
        <w:t>о</w:t>
      </w:r>
      <w:r w:rsidRPr="00167799">
        <w:rPr>
          <w:rFonts w:eastAsiaTheme="minorEastAsia" w:cstheme="minorBidi"/>
          <w:bCs/>
          <w:sz w:val="28"/>
          <w:szCs w:val="28"/>
          <w:lang w:eastAsia="ru-RU"/>
        </w:rPr>
        <w:t>т 01 авгус</w:t>
      </w:r>
      <w:r>
        <w:rPr>
          <w:rFonts w:eastAsiaTheme="minorEastAsia" w:cstheme="minorBidi"/>
          <w:bCs/>
          <w:sz w:val="28"/>
          <w:szCs w:val="28"/>
          <w:lang w:eastAsia="ru-RU"/>
        </w:rPr>
        <w:t>т</w:t>
      </w:r>
      <w:r w:rsidRPr="00167799">
        <w:rPr>
          <w:rFonts w:eastAsiaTheme="minorEastAsia" w:cstheme="minorBidi"/>
          <w:bCs/>
          <w:sz w:val="28"/>
          <w:szCs w:val="28"/>
          <w:lang w:eastAsia="ru-RU"/>
        </w:rPr>
        <w:t>а</w:t>
      </w:r>
      <w:r>
        <w:rPr>
          <w:rFonts w:eastAsiaTheme="minorEastAsia" w:cstheme="minorBidi"/>
          <w:bCs/>
          <w:sz w:val="28"/>
          <w:szCs w:val="28"/>
          <w:lang w:eastAsia="ru-RU"/>
        </w:rPr>
        <w:t xml:space="preserve"> 2019 года № 84</w:t>
      </w:r>
    </w:p>
    <w:p w:rsidR="00167799" w:rsidRPr="00167799" w:rsidRDefault="00167799" w:rsidP="000C29BC">
      <w:pPr>
        <w:suppressAutoHyphens w:val="0"/>
        <w:spacing w:line="276" w:lineRule="auto"/>
        <w:jc w:val="center"/>
        <w:rPr>
          <w:rFonts w:eastAsiaTheme="minorEastAsia" w:cstheme="minorBidi"/>
          <w:bCs/>
          <w:sz w:val="28"/>
          <w:szCs w:val="28"/>
          <w:lang w:eastAsia="ru-RU"/>
        </w:rPr>
      </w:pPr>
    </w:p>
    <w:p w:rsidR="000C29BC" w:rsidRPr="000C29BC" w:rsidRDefault="000C29BC" w:rsidP="000C29BC">
      <w:pPr>
        <w:suppressAutoHyphens w:val="0"/>
        <w:jc w:val="center"/>
        <w:rPr>
          <w:rFonts w:cstheme="minorBidi"/>
          <w:sz w:val="28"/>
          <w:szCs w:val="28"/>
          <w:lang w:eastAsia="ru-RU"/>
        </w:rPr>
      </w:pPr>
      <w:r w:rsidRPr="000C29BC">
        <w:rPr>
          <w:rFonts w:cstheme="minorBidi"/>
          <w:sz w:val="28"/>
          <w:szCs w:val="28"/>
          <w:lang w:eastAsia="ru-RU"/>
        </w:rPr>
        <w:t>сл.</w:t>
      </w:r>
      <w:r w:rsidR="00977985">
        <w:rPr>
          <w:rFonts w:cstheme="minorBidi"/>
          <w:sz w:val="28"/>
          <w:szCs w:val="28"/>
          <w:lang w:eastAsia="ru-RU"/>
        </w:rPr>
        <w:t xml:space="preserve"> </w:t>
      </w:r>
      <w:r w:rsidR="005D48B3">
        <w:rPr>
          <w:rFonts w:cstheme="minorBidi"/>
          <w:sz w:val="28"/>
          <w:szCs w:val="28"/>
          <w:lang w:eastAsia="ru-RU"/>
        </w:rPr>
        <w:t>Волошино</w:t>
      </w:r>
    </w:p>
    <w:p w:rsidR="000C29BC" w:rsidRDefault="000C29BC" w:rsidP="00D63EF4">
      <w:pPr>
        <w:jc w:val="center"/>
        <w:rPr>
          <w:b/>
          <w:bCs/>
          <w:sz w:val="28"/>
          <w:szCs w:val="28"/>
        </w:rPr>
      </w:pPr>
    </w:p>
    <w:p w:rsidR="000C29BC" w:rsidRDefault="00D63EF4" w:rsidP="00D63EF4">
      <w:pPr>
        <w:jc w:val="center"/>
        <w:rPr>
          <w:b/>
          <w:bCs/>
          <w:sz w:val="28"/>
          <w:szCs w:val="28"/>
        </w:rPr>
      </w:pPr>
      <w:r w:rsidRPr="000C29BC">
        <w:rPr>
          <w:b/>
          <w:bCs/>
          <w:sz w:val="28"/>
          <w:szCs w:val="28"/>
        </w:rPr>
        <w:t xml:space="preserve">О создании Совета по межнациональным отношениям </w:t>
      </w:r>
    </w:p>
    <w:p w:rsidR="00D63EF4" w:rsidRPr="000C29BC" w:rsidRDefault="000C29BC" w:rsidP="00D63EF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</w:t>
      </w:r>
      <w:r w:rsidR="00D63EF4" w:rsidRPr="000C29BC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="00D63EF4" w:rsidRPr="000C29BC">
        <w:rPr>
          <w:b/>
          <w:bCs/>
          <w:sz w:val="28"/>
          <w:szCs w:val="28"/>
        </w:rPr>
        <w:t xml:space="preserve">территории </w:t>
      </w:r>
      <w:r w:rsidR="005D48B3">
        <w:rPr>
          <w:b/>
          <w:bCs/>
          <w:sz w:val="28"/>
          <w:szCs w:val="28"/>
        </w:rPr>
        <w:t>Волошинского</w:t>
      </w:r>
      <w:r w:rsidR="004D1B72" w:rsidRPr="000C29BC">
        <w:rPr>
          <w:b/>
          <w:bCs/>
          <w:sz w:val="28"/>
          <w:szCs w:val="28"/>
        </w:rPr>
        <w:t xml:space="preserve"> </w:t>
      </w:r>
      <w:r w:rsidR="00D63EF4" w:rsidRPr="000C29BC">
        <w:rPr>
          <w:b/>
          <w:bCs/>
          <w:sz w:val="28"/>
          <w:szCs w:val="28"/>
        </w:rPr>
        <w:t>сельского  поселения</w:t>
      </w:r>
    </w:p>
    <w:p w:rsidR="00D63EF4" w:rsidRPr="000C29BC" w:rsidRDefault="00D63EF4" w:rsidP="00D63EF4">
      <w:pPr>
        <w:rPr>
          <w:bCs/>
          <w:sz w:val="28"/>
          <w:szCs w:val="28"/>
        </w:rPr>
      </w:pPr>
    </w:p>
    <w:p w:rsidR="00D63EF4" w:rsidRPr="000C29BC" w:rsidRDefault="00D63EF4" w:rsidP="00D63EF4">
      <w:pPr>
        <w:ind w:firstLine="709"/>
        <w:jc w:val="both"/>
        <w:rPr>
          <w:bCs/>
          <w:sz w:val="28"/>
          <w:szCs w:val="28"/>
        </w:rPr>
      </w:pPr>
      <w:r w:rsidRPr="000C29BC">
        <w:rPr>
          <w:bCs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и на основании Устава муниципального образования «</w:t>
      </w:r>
      <w:r w:rsidR="005D48B3">
        <w:rPr>
          <w:bCs/>
          <w:sz w:val="28"/>
          <w:szCs w:val="28"/>
        </w:rPr>
        <w:t>Волошинское</w:t>
      </w:r>
      <w:r w:rsidR="004D1B72" w:rsidRPr="000C29BC">
        <w:rPr>
          <w:bCs/>
          <w:sz w:val="28"/>
          <w:szCs w:val="28"/>
        </w:rPr>
        <w:t xml:space="preserve"> сельское</w:t>
      </w:r>
      <w:r w:rsidRPr="000C29BC">
        <w:rPr>
          <w:bCs/>
          <w:sz w:val="28"/>
          <w:szCs w:val="28"/>
        </w:rPr>
        <w:t xml:space="preserve"> поселение» </w:t>
      </w:r>
    </w:p>
    <w:p w:rsidR="000C29BC" w:rsidRDefault="00D63EF4" w:rsidP="00D63EF4">
      <w:pPr>
        <w:ind w:firstLine="720"/>
        <w:rPr>
          <w:bCs/>
          <w:sz w:val="28"/>
          <w:szCs w:val="28"/>
        </w:rPr>
      </w:pPr>
      <w:r w:rsidRPr="000C29BC">
        <w:rPr>
          <w:bCs/>
          <w:sz w:val="28"/>
          <w:szCs w:val="28"/>
        </w:rPr>
        <w:t xml:space="preserve">                                          </w:t>
      </w:r>
    </w:p>
    <w:p w:rsidR="00D63EF4" w:rsidRPr="000C29BC" w:rsidRDefault="00D63EF4" w:rsidP="001E33DB">
      <w:pPr>
        <w:jc w:val="center"/>
        <w:rPr>
          <w:bCs/>
          <w:sz w:val="28"/>
          <w:szCs w:val="28"/>
        </w:rPr>
      </w:pPr>
      <w:r w:rsidRPr="000C29BC">
        <w:rPr>
          <w:bCs/>
          <w:sz w:val="28"/>
          <w:szCs w:val="28"/>
        </w:rPr>
        <w:t>ПОСТАНОВЛЯ</w:t>
      </w:r>
      <w:r w:rsidR="000C29BC">
        <w:rPr>
          <w:bCs/>
          <w:sz w:val="28"/>
          <w:szCs w:val="28"/>
        </w:rPr>
        <w:t>Ю</w:t>
      </w:r>
      <w:r w:rsidRPr="000C29BC">
        <w:rPr>
          <w:bCs/>
          <w:sz w:val="28"/>
          <w:szCs w:val="28"/>
        </w:rPr>
        <w:t>:</w:t>
      </w:r>
    </w:p>
    <w:p w:rsidR="00D63EF4" w:rsidRPr="000C29BC" w:rsidRDefault="00D63EF4" w:rsidP="00D63EF4">
      <w:pPr>
        <w:ind w:firstLine="720"/>
        <w:jc w:val="both"/>
        <w:rPr>
          <w:bCs/>
          <w:sz w:val="28"/>
          <w:szCs w:val="28"/>
        </w:rPr>
      </w:pPr>
    </w:p>
    <w:p w:rsidR="00D63EF4" w:rsidRPr="000C29BC" w:rsidRDefault="00D63EF4" w:rsidP="000C29BC">
      <w:pPr>
        <w:tabs>
          <w:tab w:val="left" w:pos="567"/>
        </w:tabs>
        <w:jc w:val="both"/>
        <w:rPr>
          <w:bCs/>
          <w:sz w:val="28"/>
          <w:szCs w:val="28"/>
        </w:rPr>
      </w:pPr>
      <w:r w:rsidRPr="000C29BC">
        <w:rPr>
          <w:bCs/>
          <w:sz w:val="28"/>
          <w:szCs w:val="28"/>
        </w:rPr>
        <w:t xml:space="preserve"> </w:t>
      </w:r>
      <w:r w:rsidR="000C29BC">
        <w:rPr>
          <w:bCs/>
          <w:sz w:val="28"/>
          <w:szCs w:val="28"/>
        </w:rPr>
        <w:tab/>
      </w:r>
      <w:r w:rsidR="000C29BC">
        <w:rPr>
          <w:bCs/>
          <w:sz w:val="28"/>
          <w:szCs w:val="28"/>
        </w:rPr>
        <w:tab/>
      </w:r>
      <w:r w:rsidRPr="000C29BC">
        <w:rPr>
          <w:bCs/>
          <w:sz w:val="28"/>
          <w:szCs w:val="28"/>
        </w:rPr>
        <w:t xml:space="preserve">1. Создать Совет по межнациональным отношениям на территории </w:t>
      </w:r>
      <w:r w:rsidR="005D48B3">
        <w:rPr>
          <w:bCs/>
          <w:sz w:val="28"/>
          <w:szCs w:val="28"/>
        </w:rPr>
        <w:t>Волошинского</w:t>
      </w:r>
      <w:r w:rsidR="004D1B72" w:rsidRPr="000C29BC">
        <w:rPr>
          <w:bCs/>
          <w:sz w:val="28"/>
          <w:szCs w:val="28"/>
        </w:rPr>
        <w:t xml:space="preserve"> сельского</w:t>
      </w:r>
      <w:r w:rsidRPr="000C29BC">
        <w:rPr>
          <w:bCs/>
          <w:sz w:val="28"/>
          <w:szCs w:val="28"/>
        </w:rPr>
        <w:t xml:space="preserve"> поселения </w:t>
      </w:r>
    </w:p>
    <w:p w:rsidR="00D63EF4" w:rsidRPr="000C29BC" w:rsidRDefault="000C29BC" w:rsidP="000C29BC">
      <w:pPr>
        <w:tabs>
          <w:tab w:val="left" w:pos="567"/>
        </w:tabs>
        <w:ind w:left="-195" w:firstLine="90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1E33DB">
        <w:rPr>
          <w:bCs/>
          <w:sz w:val="28"/>
          <w:szCs w:val="28"/>
        </w:rPr>
        <w:t xml:space="preserve"> </w:t>
      </w:r>
      <w:r w:rsidR="00D63EF4" w:rsidRPr="000C29BC">
        <w:rPr>
          <w:bCs/>
          <w:sz w:val="28"/>
          <w:szCs w:val="28"/>
        </w:rPr>
        <w:t>Утвердить Положение о создании Совета по межнациональным</w:t>
      </w:r>
      <w:r>
        <w:rPr>
          <w:bCs/>
          <w:sz w:val="28"/>
          <w:szCs w:val="28"/>
        </w:rPr>
        <w:t xml:space="preserve"> </w:t>
      </w:r>
      <w:r w:rsidR="00D63EF4" w:rsidRPr="000C29BC">
        <w:rPr>
          <w:bCs/>
          <w:sz w:val="28"/>
          <w:szCs w:val="28"/>
        </w:rPr>
        <w:t xml:space="preserve">отношениям на территории </w:t>
      </w:r>
      <w:r w:rsidR="005D48B3">
        <w:rPr>
          <w:bCs/>
          <w:sz w:val="28"/>
          <w:szCs w:val="28"/>
        </w:rPr>
        <w:t>Волошинского</w:t>
      </w:r>
      <w:r w:rsidR="004D1B72" w:rsidRPr="000C29BC">
        <w:rPr>
          <w:bCs/>
          <w:sz w:val="28"/>
          <w:szCs w:val="28"/>
        </w:rPr>
        <w:t xml:space="preserve"> сельского</w:t>
      </w:r>
      <w:r w:rsidR="00D63EF4" w:rsidRPr="000C29BC">
        <w:rPr>
          <w:bCs/>
          <w:sz w:val="28"/>
          <w:szCs w:val="28"/>
        </w:rPr>
        <w:t xml:space="preserve">  поселения (</w:t>
      </w:r>
      <w:r>
        <w:rPr>
          <w:bCs/>
          <w:sz w:val="28"/>
          <w:szCs w:val="28"/>
        </w:rPr>
        <w:t>п</w:t>
      </w:r>
      <w:r w:rsidR="00D63EF4" w:rsidRPr="000C29BC">
        <w:rPr>
          <w:bCs/>
          <w:sz w:val="28"/>
          <w:szCs w:val="28"/>
        </w:rPr>
        <w:t>риложение №</w:t>
      </w:r>
      <w:r w:rsidR="001E33DB">
        <w:rPr>
          <w:bCs/>
          <w:sz w:val="28"/>
          <w:szCs w:val="28"/>
        </w:rPr>
        <w:t xml:space="preserve"> </w:t>
      </w:r>
      <w:r w:rsidR="00D63EF4" w:rsidRPr="000C29BC">
        <w:rPr>
          <w:bCs/>
          <w:sz w:val="28"/>
          <w:szCs w:val="28"/>
        </w:rPr>
        <w:t>1)</w:t>
      </w:r>
      <w:r w:rsidR="001E33DB">
        <w:rPr>
          <w:bCs/>
          <w:sz w:val="28"/>
          <w:szCs w:val="28"/>
        </w:rPr>
        <w:t>.</w:t>
      </w:r>
    </w:p>
    <w:p w:rsidR="000C29BC" w:rsidRPr="000C29BC" w:rsidRDefault="000C29BC" w:rsidP="00977985">
      <w:pPr>
        <w:tabs>
          <w:tab w:val="left" w:pos="567"/>
        </w:tabs>
        <w:autoSpaceDE w:val="0"/>
        <w:ind w:left="-195" w:firstLine="76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D63EF4" w:rsidRPr="000C29BC">
        <w:rPr>
          <w:bCs/>
          <w:sz w:val="28"/>
          <w:szCs w:val="28"/>
        </w:rPr>
        <w:t xml:space="preserve">3. Утвердить  состав Совета  по межнациональным  отношениям  на </w:t>
      </w:r>
      <w:r w:rsidR="004D1B72" w:rsidRPr="000C29BC">
        <w:rPr>
          <w:bCs/>
          <w:sz w:val="28"/>
          <w:szCs w:val="28"/>
        </w:rPr>
        <w:t xml:space="preserve">   </w:t>
      </w:r>
      <w:r w:rsidR="00D63EF4" w:rsidRPr="000C29BC">
        <w:rPr>
          <w:bCs/>
          <w:sz w:val="28"/>
          <w:szCs w:val="28"/>
        </w:rPr>
        <w:t xml:space="preserve">территории </w:t>
      </w:r>
      <w:r w:rsidR="005D48B3">
        <w:rPr>
          <w:bCs/>
          <w:sz w:val="28"/>
          <w:szCs w:val="28"/>
        </w:rPr>
        <w:t>Волошинского</w:t>
      </w:r>
      <w:r w:rsidR="004D1B72" w:rsidRPr="000C29BC">
        <w:rPr>
          <w:bCs/>
          <w:sz w:val="28"/>
          <w:szCs w:val="28"/>
        </w:rPr>
        <w:t xml:space="preserve"> сельского</w:t>
      </w:r>
      <w:r w:rsidR="00D63EF4" w:rsidRPr="000C29BC">
        <w:rPr>
          <w:bCs/>
          <w:sz w:val="28"/>
          <w:szCs w:val="28"/>
        </w:rPr>
        <w:t xml:space="preserve"> поселения (</w:t>
      </w:r>
      <w:r>
        <w:rPr>
          <w:bCs/>
          <w:sz w:val="28"/>
          <w:szCs w:val="28"/>
        </w:rPr>
        <w:t>п</w:t>
      </w:r>
      <w:r w:rsidR="00D63EF4" w:rsidRPr="000C29BC">
        <w:rPr>
          <w:bCs/>
          <w:sz w:val="28"/>
          <w:szCs w:val="28"/>
        </w:rPr>
        <w:t>риложение  №</w:t>
      </w:r>
      <w:r w:rsidR="001E33DB">
        <w:rPr>
          <w:bCs/>
          <w:sz w:val="28"/>
          <w:szCs w:val="28"/>
        </w:rPr>
        <w:t xml:space="preserve"> </w:t>
      </w:r>
      <w:r w:rsidR="00D63EF4" w:rsidRPr="000C29BC">
        <w:rPr>
          <w:bCs/>
          <w:sz w:val="28"/>
          <w:szCs w:val="28"/>
        </w:rPr>
        <w:t>2)</w:t>
      </w:r>
      <w:r w:rsidR="001E33DB">
        <w:rPr>
          <w:bCs/>
          <w:sz w:val="28"/>
          <w:szCs w:val="28"/>
        </w:rPr>
        <w:t>.</w:t>
      </w:r>
    </w:p>
    <w:p w:rsidR="00D63EF4" w:rsidRPr="000C29BC" w:rsidRDefault="00D63EF4" w:rsidP="000C29BC">
      <w:pPr>
        <w:tabs>
          <w:tab w:val="left" w:pos="567"/>
        </w:tabs>
        <w:autoSpaceDE w:val="0"/>
        <w:ind w:left="-195" w:firstLine="762"/>
        <w:rPr>
          <w:bCs/>
          <w:sz w:val="28"/>
          <w:szCs w:val="28"/>
        </w:rPr>
      </w:pPr>
      <w:r w:rsidRPr="000C29BC">
        <w:rPr>
          <w:bCs/>
          <w:sz w:val="28"/>
          <w:szCs w:val="28"/>
        </w:rPr>
        <w:t xml:space="preserve"> </w:t>
      </w:r>
      <w:r w:rsidR="00977985">
        <w:rPr>
          <w:bCs/>
          <w:sz w:val="28"/>
          <w:szCs w:val="28"/>
        </w:rPr>
        <w:t>4</w:t>
      </w:r>
      <w:r w:rsidRPr="000C29BC">
        <w:rPr>
          <w:bCs/>
          <w:sz w:val="28"/>
          <w:szCs w:val="28"/>
        </w:rPr>
        <w:t>. Контроль за исполнением настоящего постановления оставляю за собой.</w:t>
      </w:r>
    </w:p>
    <w:p w:rsidR="00D63EF4" w:rsidRPr="000C29BC" w:rsidRDefault="00D63EF4" w:rsidP="00D63EF4">
      <w:pPr>
        <w:ind w:left="-195" w:hanging="75"/>
        <w:jc w:val="both"/>
        <w:rPr>
          <w:sz w:val="28"/>
          <w:szCs w:val="28"/>
        </w:rPr>
      </w:pPr>
    </w:p>
    <w:p w:rsidR="00D63EF4" w:rsidRPr="000C29BC" w:rsidRDefault="00D63EF4" w:rsidP="00D63EF4">
      <w:pPr>
        <w:ind w:left="855" w:hanging="360"/>
        <w:jc w:val="both"/>
        <w:rPr>
          <w:sz w:val="28"/>
          <w:szCs w:val="28"/>
        </w:rPr>
      </w:pPr>
    </w:p>
    <w:p w:rsidR="000C29BC" w:rsidRDefault="000C29BC" w:rsidP="00D63EF4">
      <w:pPr>
        <w:jc w:val="both"/>
        <w:rPr>
          <w:sz w:val="28"/>
          <w:szCs w:val="28"/>
        </w:rPr>
      </w:pPr>
    </w:p>
    <w:p w:rsidR="000C29BC" w:rsidRDefault="00D63EF4" w:rsidP="00D63EF4">
      <w:pPr>
        <w:jc w:val="both"/>
        <w:rPr>
          <w:sz w:val="28"/>
          <w:szCs w:val="28"/>
        </w:rPr>
      </w:pPr>
      <w:r w:rsidRPr="000C29BC">
        <w:rPr>
          <w:sz w:val="28"/>
          <w:szCs w:val="28"/>
        </w:rPr>
        <w:t>Глав</w:t>
      </w:r>
      <w:r w:rsidR="000C29BC">
        <w:rPr>
          <w:sz w:val="28"/>
          <w:szCs w:val="28"/>
        </w:rPr>
        <w:t>а</w:t>
      </w:r>
      <w:r w:rsidRPr="000C29BC">
        <w:rPr>
          <w:sz w:val="28"/>
          <w:szCs w:val="28"/>
        </w:rPr>
        <w:t xml:space="preserve"> Администрации </w:t>
      </w:r>
    </w:p>
    <w:p w:rsidR="005D48B3" w:rsidRDefault="005D48B3" w:rsidP="00D63EF4">
      <w:pPr>
        <w:jc w:val="both"/>
        <w:rPr>
          <w:sz w:val="28"/>
          <w:szCs w:val="28"/>
        </w:rPr>
      </w:pPr>
      <w:r>
        <w:rPr>
          <w:sz w:val="28"/>
          <w:szCs w:val="28"/>
        </w:rPr>
        <w:t>Волошинского</w:t>
      </w:r>
      <w:r w:rsidR="000C29BC">
        <w:rPr>
          <w:sz w:val="28"/>
          <w:szCs w:val="28"/>
        </w:rPr>
        <w:t xml:space="preserve"> </w:t>
      </w:r>
      <w:r w:rsidR="00D63EF4" w:rsidRPr="000C29BC">
        <w:rPr>
          <w:sz w:val="28"/>
          <w:szCs w:val="28"/>
        </w:rPr>
        <w:t xml:space="preserve">сельского поселения                                 </w:t>
      </w:r>
      <w:r w:rsidR="000C29BC">
        <w:rPr>
          <w:sz w:val="28"/>
          <w:szCs w:val="28"/>
        </w:rPr>
        <w:t xml:space="preserve">     </w:t>
      </w:r>
      <w:r w:rsidR="00D63EF4" w:rsidRPr="000C29BC">
        <w:rPr>
          <w:sz w:val="28"/>
          <w:szCs w:val="28"/>
        </w:rPr>
        <w:t xml:space="preserve">     </w:t>
      </w:r>
      <w:r>
        <w:rPr>
          <w:sz w:val="28"/>
          <w:szCs w:val="28"/>
        </w:rPr>
        <w:t>А.И. Бондаренко</w:t>
      </w:r>
    </w:p>
    <w:p w:rsidR="00977985" w:rsidRDefault="00977985" w:rsidP="00D63EF4">
      <w:pPr>
        <w:jc w:val="both"/>
        <w:rPr>
          <w:sz w:val="28"/>
          <w:szCs w:val="28"/>
        </w:rPr>
      </w:pPr>
    </w:p>
    <w:p w:rsidR="00977985" w:rsidRDefault="00977985" w:rsidP="00D63EF4">
      <w:pPr>
        <w:jc w:val="both"/>
        <w:rPr>
          <w:sz w:val="28"/>
          <w:szCs w:val="28"/>
        </w:rPr>
      </w:pPr>
    </w:p>
    <w:p w:rsidR="00977985" w:rsidRDefault="00977985" w:rsidP="00D63EF4">
      <w:pPr>
        <w:jc w:val="both"/>
        <w:rPr>
          <w:sz w:val="28"/>
          <w:szCs w:val="28"/>
        </w:rPr>
      </w:pPr>
    </w:p>
    <w:p w:rsidR="00977985" w:rsidRDefault="00977985" w:rsidP="00D63EF4">
      <w:pPr>
        <w:jc w:val="both"/>
        <w:rPr>
          <w:sz w:val="28"/>
          <w:szCs w:val="28"/>
        </w:rPr>
      </w:pPr>
    </w:p>
    <w:p w:rsidR="00977985" w:rsidRDefault="00977985" w:rsidP="00D63EF4">
      <w:pPr>
        <w:jc w:val="both"/>
        <w:rPr>
          <w:sz w:val="28"/>
          <w:szCs w:val="28"/>
        </w:rPr>
      </w:pPr>
    </w:p>
    <w:p w:rsidR="00977985" w:rsidRDefault="00977985" w:rsidP="00D63EF4">
      <w:pPr>
        <w:jc w:val="both"/>
        <w:rPr>
          <w:sz w:val="28"/>
          <w:szCs w:val="28"/>
        </w:rPr>
      </w:pPr>
    </w:p>
    <w:p w:rsidR="00977985" w:rsidRDefault="00977985" w:rsidP="00D63EF4">
      <w:pPr>
        <w:jc w:val="both"/>
        <w:rPr>
          <w:sz w:val="28"/>
          <w:szCs w:val="28"/>
        </w:rPr>
      </w:pPr>
    </w:p>
    <w:p w:rsidR="00977985" w:rsidRDefault="00977985" w:rsidP="00D63EF4">
      <w:pPr>
        <w:jc w:val="both"/>
        <w:rPr>
          <w:sz w:val="28"/>
          <w:szCs w:val="28"/>
        </w:rPr>
      </w:pPr>
    </w:p>
    <w:p w:rsidR="00977985" w:rsidRDefault="00977985" w:rsidP="00D63EF4">
      <w:pPr>
        <w:jc w:val="both"/>
        <w:rPr>
          <w:sz w:val="28"/>
          <w:szCs w:val="28"/>
        </w:rPr>
      </w:pPr>
    </w:p>
    <w:p w:rsidR="00D63EF4" w:rsidRPr="000C29BC" w:rsidRDefault="00D63EF4" w:rsidP="00D63EF4">
      <w:pPr>
        <w:jc w:val="both"/>
        <w:rPr>
          <w:sz w:val="28"/>
          <w:szCs w:val="28"/>
        </w:rPr>
      </w:pPr>
      <w:r w:rsidRPr="000C29BC">
        <w:rPr>
          <w:sz w:val="28"/>
          <w:szCs w:val="28"/>
        </w:rPr>
        <w:t xml:space="preserve">                   </w:t>
      </w:r>
    </w:p>
    <w:tbl>
      <w:tblPr>
        <w:tblW w:w="0" w:type="auto"/>
        <w:tblLayout w:type="fixed"/>
        <w:tblLook w:val="0000"/>
      </w:tblPr>
      <w:tblGrid>
        <w:gridCol w:w="5068"/>
        <w:gridCol w:w="5069"/>
      </w:tblGrid>
      <w:tr w:rsidR="00D63EF4" w:rsidRPr="000C29BC" w:rsidTr="00CB000F">
        <w:tc>
          <w:tcPr>
            <w:tcW w:w="5068" w:type="dxa"/>
            <w:shd w:val="clear" w:color="auto" w:fill="auto"/>
          </w:tcPr>
          <w:p w:rsidR="00D63EF4" w:rsidRPr="000C29BC" w:rsidRDefault="00D63EF4" w:rsidP="00CB000F">
            <w:pPr>
              <w:snapToGri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069" w:type="dxa"/>
            <w:shd w:val="clear" w:color="auto" w:fill="auto"/>
          </w:tcPr>
          <w:p w:rsidR="001E33DB" w:rsidRPr="00977985" w:rsidRDefault="001E33DB" w:rsidP="00977985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  <w:p w:rsidR="00D63EF4" w:rsidRPr="00977985" w:rsidRDefault="00D63EF4" w:rsidP="00977985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977985">
              <w:rPr>
                <w:bCs/>
                <w:sz w:val="28"/>
                <w:szCs w:val="28"/>
              </w:rPr>
              <w:t>Приложение №1</w:t>
            </w:r>
          </w:p>
          <w:p w:rsidR="00D63EF4" w:rsidRPr="00977985" w:rsidRDefault="00D63EF4" w:rsidP="00977985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977985">
              <w:rPr>
                <w:bCs/>
                <w:sz w:val="28"/>
                <w:szCs w:val="28"/>
              </w:rPr>
              <w:t>к постановлению Администрации</w:t>
            </w:r>
          </w:p>
          <w:p w:rsidR="00D63EF4" w:rsidRPr="00977985" w:rsidRDefault="005D48B3" w:rsidP="00977985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977985">
              <w:rPr>
                <w:bCs/>
                <w:sz w:val="28"/>
                <w:szCs w:val="28"/>
              </w:rPr>
              <w:t>Волошинского</w:t>
            </w:r>
            <w:r w:rsidR="000C29BC" w:rsidRPr="00977985">
              <w:rPr>
                <w:bCs/>
                <w:sz w:val="28"/>
                <w:szCs w:val="28"/>
              </w:rPr>
              <w:t xml:space="preserve"> </w:t>
            </w:r>
            <w:r w:rsidR="004D1B72" w:rsidRPr="00977985">
              <w:rPr>
                <w:bCs/>
                <w:sz w:val="28"/>
                <w:szCs w:val="28"/>
              </w:rPr>
              <w:t>сельского</w:t>
            </w:r>
            <w:r w:rsidR="00D63EF4" w:rsidRPr="00977985">
              <w:rPr>
                <w:bCs/>
                <w:sz w:val="28"/>
                <w:szCs w:val="28"/>
              </w:rPr>
              <w:t xml:space="preserve"> поселения</w:t>
            </w:r>
          </w:p>
          <w:p w:rsidR="00D63EF4" w:rsidRPr="00977985" w:rsidRDefault="00D63EF4" w:rsidP="00977985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977985">
              <w:rPr>
                <w:bCs/>
                <w:sz w:val="28"/>
                <w:szCs w:val="28"/>
              </w:rPr>
              <w:t xml:space="preserve">от  </w:t>
            </w:r>
            <w:r w:rsidR="005D48B3" w:rsidRPr="00977985">
              <w:rPr>
                <w:bCs/>
                <w:sz w:val="28"/>
                <w:szCs w:val="28"/>
              </w:rPr>
              <w:t>«____»________</w:t>
            </w:r>
            <w:r w:rsidRPr="00977985">
              <w:rPr>
                <w:bCs/>
                <w:sz w:val="28"/>
                <w:szCs w:val="28"/>
              </w:rPr>
              <w:t>.201</w:t>
            </w:r>
            <w:r w:rsidR="000C29BC" w:rsidRPr="00977985">
              <w:rPr>
                <w:bCs/>
                <w:sz w:val="28"/>
                <w:szCs w:val="28"/>
              </w:rPr>
              <w:t>9</w:t>
            </w:r>
            <w:r w:rsidRPr="00977985">
              <w:rPr>
                <w:bCs/>
                <w:sz w:val="28"/>
                <w:szCs w:val="28"/>
              </w:rPr>
              <w:t>г.</w:t>
            </w:r>
            <w:r w:rsidR="001E33DB" w:rsidRPr="00977985">
              <w:rPr>
                <w:bCs/>
                <w:sz w:val="28"/>
                <w:szCs w:val="28"/>
              </w:rPr>
              <w:t xml:space="preserve"> </w:t>
            </w:r>
            <w:r w:rsidRPr="00977985">
              <w:rPr>
                <w:bCs/>
                <w:sz w:val="28"/>
                <w:szCs w:val="28"/>
              </w:rPr>
              <w:t>№</w:t>
            </w:r>
            <w:r w:rsidR="004D1B72" w:rsidRPr="00977985">
              <w:rPr>
                <w:bCs/>
                <w:sz w:val="28"/>
                <w:szCs w:val="28"/>
              </w:rPr>
              <w:t xml:space="preserve"> </w:t>
            </w:r>
            <w:r w:rsidR="005D48B3" w:rsidRPr="00977985">
              <w:rPr>
                <w:bCs/>
                <w:sz w:val="28"/>
                <w:szCs w:val="28"/>
              </w:rPr>
              <w:t>___</w:t>
            </w:r>
          </w:p>
        </w:tc>
      </w:tr>
    </w:tbl>
    <w:p w:rsidR="00D63EF4" w:rsidRPr="000C29BC" w:rsidRDefault="00D63EF4" w:rsidP="00D63EF4">
      <w:pPr>
        <w:ind w:firstLine="720"/>
        <w:jc w:val="both"/>
        <w:rPr>
          <w:sz w:val="28"/>
          <w:szCs w:val="28"/>
        </w:rPr>
      </w:pPr>
    </w:p>
    <w:p w:rsidR="000C29BC" w:rsidRDefault="000C29BC" w:rsidP="00D63EF4">
      <w:pPr>
        <w:jc w:val="center"/>
        <w:rPr>
          <w:b/>
          <w:sz w:val="28"/>
          <w:szCs w:val="28"/>
        </w:rPr>
      </w:pPr>
    </w:p>
    <w:p w:rsidR="00D63EF4" w:rsidRPr="000C29BC" w:rsidRDefault="00D63EF4" w:rsidP="00D63EF4">
      <w:pPr>
        <w:jc w:val="center"/>
        <w:rPr>
          <w:b/>
          <w:sz w:val="28"/>
          <w:szCs w:val="28"/>
        </w:rPr>
      </w:pPr>
      <w:r w:rsidRPr="000C29BC">
        <w:rPr>
          <w:b/>
          <w:sz w:val="28"/>
          <w:szCs w:val="28"/>
        </w:rPr>
        <w:t>Положение</w:t>
      </w:r>
    </w:p>
    <w:p w:rsidR="00D63EF4" w:rsidRPr="000C29BC" w:rsidRDefault="00D63EF4" w:rsidP="00D63EF4">
      <w:pPr>
        <w:jc w:val="center"/>
        <w:rPr>
          <w:b/>
          <w:sz w:val="28"/>
          <w:szCs w:val="28"/>
        </w:rPr>
      </w:pPr>
      <w:r w:rsidRPr="000C29BC">
        <w:rPr>
          <w:b/>
          <w:sz w:val="28"/>
          <w:szCs w:val="28"/>
        </w:rPr>
        <w:t xml:space="preserve"> о Совете по межнациональным  отношениям</w:t>
      </w:r>
    </w:p>
    <w:p w:rsidR="00D63EF4" w:rsidRPr="000C29BC" w:rsidRDefault="000C29BC" w:rsidP="00D63E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 А</w:t>
      </w:r>
      <w:r w:rsidR="00D63EF4" w:rsidRPr="000C29BC">
        <w:rPr>
          <w:b/>
          <w:sz w:val="28"/>
          <w:szCs w:val="28"/>
        </w:rPr>
        <w:t>дминистрации</w:t>
      </w:r>
      <w:r>
        <w:rPr>
          <w:b/>
          <w:sz w:val="28"/>
          <w:szCs w:val="28"/>
        </w:rPr>
        <w:t xml:space="preserve"> </w:t>
      </w:r>
      <w:r w:rsidR="005D48B3">
        <w:rPr>
          <w:b/>
          <w:sz w:val="28"/>
          <w:szCs w:val="28"/>
        </w:rPr>
        <w:t>Волошинского</w:t>
      </w:r>
      <w:r w:rsidR="004D1B72" w:rsidRPr="000C29BC">
        <w:rPr>
          <w:b/>
          <w:sz w:val="28"/>
          <w:szCs w:val="28"/>
        </w:rPr>
        <w:t xml:space="preserve"> </w:t>
      </w:r>
      <w:r w:rsidR="00D63EF4" w:rsidRPr="000C29BC">
        <w:rPr>
          <w:b/>
          <w:sz w:val="28"/>
          <w:szCs w:val="28"/>
        </w:rPr>
        <w:t xml:space="preserve">сельского поселения </w:t>
      </w:r>
    </w:p>
    <w:p w:rsidR="00D63EF4" w:rsidRPr="000C29BC" w:rsidRDefault="00D63EF4" w:rsidP="00D63EF4">
      <w:pPr>
        <w:jc w:val="center"/>
        <w:rPr>
          <w:sz w:val="28"/>
          <w:szCs w:val="28"/>
        </w:rPr>
      </w:pPr>
    </w:p>
    <w:p w:rsidR="00D63EF4" w:rsidRPr="000C29BC" w:rsidRDefault="00D63EF4" w:rsidP="00AD43FE">
      <w:pPr>
        <w:pStyle w:val="ad"/>
        <w:numPr>
          <w:ilvl w:val="0"/>
          <w:numId w:val="4"/>
        </w:numPr>
        <w:ind w:left="0" w:firstLine="360"/>
        <w:jc w:val="center"/>
        <w:rPr>
          <w:b/>
          <w:sz w:val="28"/>
          <w:szCs w:val="28"/>
        </w:rPr>
      </w:pPr>
      <w:r w:rsidRPr="000C29BC">
        <w:rPr>
          <w:b/>
          <w:sz w:val="28"/>
          <w:szCs w:val="28"/>
        </w:rPr>
        <w:t>Общие положения</w:t>
      </w:r>
    </w:p>
    <w:p w:rsidR="000C29BC" w:rsidRPr="000C29BC" w:rsidRDefault="000C29BC" w:rsidP="000C29BC">
      <w:pPr>
        <w:pStyle w:val="ad"/>
        <w:ind w:left="1080"/>
        <w:rPr>
          <w:b/>
          <w:sz w:val="16"/>
          <w:szCs w:val="16"/>
        </w:rPr>
      </w:pPr>
    </w:p>
    <w:p w:rsidR="00D63EF4" w:rsidRPr="000C29BC" w:rsidRDefault="00D63EF4" w:rsidP="00AD43FE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>1.1.Совет по межнациональным  отношениям является общественным органом, содействующим реализации государственной национальной политики на уровне муниципального образования и взаимодействию органов местного самоуправления с учреждениями, организациями, общественными и некоммерческими объединениями в вопросах гармонизации межнациональных отношений.</w:t>
      </w:r>
    </w:p>
    <w:p w:rsidR="00D63EF4" w:rsidRPr="000C29BC" w:rsidRDefault="00D63EF4" w:rsidP="00AD43FE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>1.2. Совет создается, изменяет</w:t>
      </w:r>
      <w:r w:rsidR="000C29BC">
        <w:rPr>
          <w:sz w:val="28"/>
          <w:szCs w:val="28"/>
        </w:rPr>
        <w:t>ся и ликвидируется постановлением</w:t>
      </w:r>
      <w:r w:rsidRPr="000C29BC">
        <w:rPr>
          <w:sz w:val="28"/>
          <w:szCs w:val="28"/>
        </w:rPr>
        <w:t xml:space="preserve"> Администрации </w:t>
      </w:r>
      <w:r w:rsidR="005D48B3">
        <w:rPr>
          <w:sz w:val="28"/>
          <w:szCs w:val="28"/>
        </w:rPr>
        <w:t>Волошинского</w:t>
      </w:r>
      <w:r w:rsidR="000C29BC" w:rsidRPr="000C29BC">
        <w:rPr>
          <w:sz w:val="28"/>
          <w:szCs w:val="28"/>
        </w:rPr>
        <w:t xml:space="preserve"> </w:t>
      </w:r>
      <w:r w:rsidR="004D1B72" w:rsidRPr="000C29BC">
        <w:rPr>
          <w:sz w:val="28"/>
          <w:szCs w:val="28"/>
        </w:rPr>
        <w:t>сельского</w:t>
      </w:r>
      <w:r w:rsidRPr="000C29BC">
        <w:rPr>
          <w:sz w:val="28"/>
          <w:szCs w:val="28"/>
        </w:rPr>
        <w:t xml:space="preserve"> поселения по инициативе общественных и некоммерческих объединений этнической направленности или Администрации </w:t>
      </w:r>
      <w:r w:rsidR="005D48B3">
        <w:rPr>
          <w:sz w:val="28"/>
          <w:szCs w:val="28"/>
        </w:rPr>
        <w:t>Волошинского</w:t>
      </w:r>
      <w:r w:rsidR="004D1B72" w:rsidRPr="000C29BC">
        <w:rPr>
          <w:sz w:val="28"/>
          <w:szCs w:val="28"/>
        </w:rPr>
        <w:t xml:space="preserve"> сельского</w:t>
      </w:r>
      <w:r w:rsidRPr="000C29BC">
        <w:rPr>
          <w:sz w:val="28"/>
          <w:szCs w:val="28"/>
        </w:rPr>
        <w:t xml:space="preserve"> поселения.</w:t>
      </w:r>
    </w:p>
    <w:p w:rsidR="00D63EF4" w:rsidRPr="000C29BC" w:rsidRDefault="00D63EF4" w:rsidP="00AD43FE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 xml:space="preserve">1.3. В своей деятельности Совет руководствуется Конституцией Российской Федерации, законами Российской Федерации, указами Президента Российской Федерации, постановлениями и распоряжениями Правительства Российской Федерации, концепцией государственной национальной политики Российской Федерации, законами и нормативно-правовыми актами Законодательного Собрания Ростовской области, </w:t>
      </w:r>
      <w:r w:rsidR="005D48B3">
        <w:rPr>
          <w:sz w:val="28"/>
          <w:szCs w:val="28"/>
        </w:rPr>
        <w:t>Миллеровского</w:t>
      </w:r>
      <w:r w:rsidR="004D1B72" w:rsidRPr="000C29BC">
        <w:rPr>
          <w:sz w:val="28"/>
          <w:szCs w:val="28"/>
        </w:rPr>
        <w:t xml:space="preserve"> </w:t>
      </w:r>
      <w:r w:rsidRPr="000C29BC">
        <w:rPr>
          <w:sz w:val="28"/>
          <w:szCs w:val="28"/>
        </w:rPr>
        <w:t xml:space="preserve"> района.</w:t>
      </w:r>
    </w:p>
    <w:p w:rsidR="00D63EF4" w:rsidRPr="000C29BC" w:rsidRDefault="00D63EF4" w:rsidP="00AD43FE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 xml:space="preserve">1.4. Положение о Совете и его состав утверждаются постановлением Администрации </w:t>
      </w:r>
      <w:r w:rsidR="005D48B3">
        <w:rPr>
          <w:sz w:val="28"/>
          <w:szCs w:val="28"/>
        </w:rPr>
        <w:t>Волошинского</w:t>
      </w:r>
      <w:r w:rsidR="004D1B72" w:rsidRPr="000C29BC">
        <w:rPr>
          <w:sz w:val="28"/>
          <w:szCs w:val="28"/>
        </w:rPr>
        <w:t xml:space="preserve"> сельского</w:t>
      </w:r>
      <w:r w:rsidRPr="000C29BC">
        <w:rPr>
          <w:sz w:val="28"/>
          <w:szCs w:val="28"/>
        </w:rPr>
        <w:t xml:space="preserve"> поселения.</w:t>
      </w:r>
    </w:p>
    <w:p w:rsidR="00D63EF4" w:rsidRPr="000C29BC" w:rsidRDefault="00D63EF4" w:rsidP="00D63EF4">
      <w:pPr>
        <w:ind w:firstLine="720"/>
        <w:jc w:val="both"/>
        <w:rPr>
          <w:sz w:val="28"/>
          <w:szCs w:val="28"/>
        </w:rPr>
      </w:pPr>
    </w:p>
    <w:p w:rsidR="00D63EF4" w:rsidRPr="00AD43FE" w:rsidRDefault="00D63EF4" w:rsidP="00AD43FE">
      <w:pPr>
        <w:pStyle w:val="ad"/>
        <w:numPr>
          <w:ilvl w:val="0"/>
          <w:numId w:val="4"/>
        </w:numPr>
        <w:ind w:left="0" w:firstLine="360"/>
        <w:jc w:val="center"/>
        <w:rPr>
          <w:b/>
          <w:sz w:val="28"/>
          <w:szCs w:val="28"/>
        </w:rPr>
      </w:pPr>
      <w:r w:rsidRPr="00AD43FE">
        <w:rPr>
          <w:b/>
          <w:sz w:val="28"/>
          <w:szCs w:val="28"/>
        </w:rPr>
        <w:t>Цели и задачи Совета</w:t>
      </w:r>
    </w:p>
    <w:p w:rsidR="00AD43FE" w:rsidRPr="00AD43FE" w:rsidRDefault="00AD43FE" w:rsidP="00AD43FE">
      <w:pPr>
        <w:pStyle w:val="ad"/>
        <w:ind w:left="1080"/>
        <w:rPr>
          <w:b/>
          <w:sz w:val="16"/>
          <w:szCs w:val="16"/>
        </w:rPr>
      </w:pPr>
    </w:p>
    <w:p w:rsidR="00D63EF4" w:rsidRPr="000C29BC" w:rsidRDefault="00D63EF4" w:rsidP="00AD43FE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>2.1. Целями деятельности Совета являются:</w:t>
      </w:r>
    </w:p>
    <w:p w:rsidR="00D63EF4" w:rsidRPr="000C29BC" w:rsidRDefault="00D63EF4" w:rsidP="00AD43FE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>- поддержка стабильности в  поселении  прочного межнационального мира и согласия, разработка мероприятий по пресечению любых проявлений национализма, экстремизма, направленных на разжигание межнациональной розни;</w:t>
      </w:r>
    </w:p>
    <w:p w:rsidR="00D63EF4" w:rsidRPr="000C29BC" w:rsidRDefault="00D63EF4" w:rsidP="00AD43FE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>- координация деятельност</w:t>
      </w:r>
      <w:r w:rsidR="00AD43FE">
        <w:rPr>
          <w:sz w:val="28"/>
          <w:szCs w:val="28"/>
        </w:rPr>
        <w:t>и и оптимизация сотрудничества А</w:t>
      </w:r>
      <w:r w:rsidRPr="000C29BC">
        <w:rPr>
          <w:sz w:val="28"/>
          <w:szCs w:val="28"/>
        </w:rPr>
        <w:t xml:space="preserve">дминистрации </w:t>
      </w:r>
      <w:r w:rsidR="00174839">
        <w:rPr>
          <w:sz w:val="28"/>
          <w:szCs w:val="28"/>
        </w:rPr>
        <w:t>Волошинского</w:t>
      </w:r>
      <w:r w:rsidR="004D1B72" w:rsidRPr="000C29BC">
        <w:rPr>
          <w:sz w:val="28"/>
          <w:szCs w:val="28"/>
        </w:rPr>
        <w:t xml:space="preserve"> сельского</w:t>
      </w:r>
      <w:r w:rsidRPr="000C29BC">
        <w:rPr>
          <w:sz w:val="28"/>
          <w:szCs w:val="28"/>
        </w:rPr>
        <w:t xml:space="preserve"> поселения, общественных и некоммерческих объединений, действующих в сфере этнокультурного развития, проведение совместных культурно-просветительских мероприятий с целью улучшения дружбы между народами;</w:t>
      </w:r>
    </w:p>
    <w:p w:rsidR="00D63EF4" w:rsidRPr="000C29BC" w:rsidRDefault="00D63EF4" w:rsidP="00AD43FE">
      <w:pPr>
        <w:pStyle w:val="a7"/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 xml:space="preserve">- сотрудничество со старейшинами, авторитетными представителями </w:t>
      </w:r>
      <w:r w:rsidRPr="000C29BC">
        <w:rPr>
          <w:sz w:val="28"/>
          <w:szCs w:val="28"/>
        </w:rPr>
        <w:lastRenderedPageBreak/>
        <w:t>национальных диаспор, представителями казачества, общественными национально-культурными организациями;</w:t>
      </w:r>
    </w:p>
    <w:p w:rsidR="00D63EF4" w:rsidRPr="000C29BC" w:rsidRDefault="00D63EF4" w:rsidP="00AD43FE">
      <w:pPr>
        <w:pStyle w:val="a7"/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>- проведение рабочих встреч с приглашением руководителей и старейшин местных диаспор для разрешения конфликтных ситуаций;</w:t>
      </w:r>
    </w:p>
    <w:p w:rsidR="00D63EF4" w:rsidRPr="000C29BC" w:rsidRDefault="00D63EF4" w:rsidP="00AD43FE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>- регулирование межнациональных отношений, обеспечение конституционных прав граждан;</w:t>
      </w:r>
    </w:p>
    <w:p w:rsidR="00D63EF4" w:rsidRPr="000C29BC" w:rsidRDefault="00D63EF4" w:rsidP="00AD43FE">
      <w:pPr>
        <w:pStyle w:val="a7"/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>- проведение разъяснительной и информационной работы по применению нормативно-правовых актов;</w:t>
      </w:r>
    </w:p>
    <w:p w:rsidR="00D63EF4" w:rsidRPr="000C29BC" w:rsidRDefault="00D63EF4" w:rsidP="00AD43FE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>2.2. Основными задачами Совета являются:</w:t>
      </w:r>
    </w:p>
    <w:p w:rsidR="00D63EF4" w:rsidRPr="000C29BC" w:rsidRDefault="00D63EF4" w:rsidP="00AD43FE">
      <w:pPr>
        <w:pStyle w:val="a7"/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>-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D63EF4" w:rsidRPr="000C29BC" w:rsidRDefault="00D63EF4" w:rsidP="00AD43FE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 xml:space="preserve">- восстановление и сохранение культурных традиций народов, проживающих на территории </w:t>
      </w:r>
      <w:r w:rsidR="00174839">
        <w:rPr>
          <w:sz w:val="28"/>
          <w:szCs w:val="28"/>
        </w:rPr>
        <w:t>Волошинского</w:t>
      </w:r>
      <w:r w:rsidR="004D1B72" w:rsidRPr="000C29BC">
        <w:rPr>
          <w:sz w:val="28"/>
          <w:szCs w:val="28"/>
        </w:rPr>
        <w:t xml:space="preserve"> сельского</w:t>
      </w:r>
      <w:r w:rsidRPr="000C29BC">
        <w:rPr>
          <w:sz w:val="28"/>
          <w:szCs w:val="28"/>
        </w:rPr>
        <w:t xml:space="preserve"> поселения и обеспечение их всестороннего и гармоничного развития;</w:t>
      </w:r>
    </w:p>
    <w:p w:rsidR="00D63EF4" w:rsidRPr="000C29BC" w:rsidRDefault="00D63EF4" w:rsidP="00AD43FE">
      <w:pPr>
        <w:pStyle w:val="a7"/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>- выявление, предупреждение и пресечение экстремистской деятельности общественных и религиозных организаций, физических лиц;</w:t>
      </w:r>
    </w:p>
    <w:p w:rsidR="00D63EF4" w:rsidRPr="000C29BC" w:rsidRDefault="00D63EF4" w:rsidP="00AD43FE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>- методическая поддержка общественных и некоммерческих объединений этнической направленности в развитии национальной куль</w:t>
      </w:r>
      <w:r w:rsidR="00AD43FE">
        <w:rPr>
          <w:sz w:val="28"/>
          <w:szCs w:val="28"/>
        </w:rPr>
        <w:t>туры, реализации уставных задач.</w:t>
      </w:r>
    </w:p>
    <w:p w:rsidR="00D63EF4" w:rsidRPr="000C29BC" w:rsidRDefault="00D63EF4" w:rsidP="00D63EF4">
      <w:pPr>
        <w:ind w:firstLine="720"/>
        <w:jc w:val="both"/>
        <w:rPr>
          <w:sz w:val="28"/>
          <w:szCs w:val="28"/>
        </w:rPr>
      </w:pPr>
    </w:p>
    <w:p w:rsidR="00D63EF4" w:rsidRPr="00AD43FE" w:rsidRDefault="00D63EF4" w:rsidP="00AD43FE">
      <w:pPr>
        <w:pStyle w:val="ad"/>
        <w:numPr>
          <w:ilvl w:val="0"/>
          <w:numId w:val="4"/>
        </w:numPr>
        <w:ind w:left="0" w:firstLine="0"/>
        <w:jc w:val="center"/>
        <w:rPr>
          <w:b/>
          <w:sz w:val="28"/>
          <w:szCs w:val="28"/>
        </w:rPr>
      </w:pPr>
      <w:r w:rsidRPr="00AD43FE">
        <w:rPr>
          <w:b/>
          <w:sz w:val="28"/>
          <w:szCs w:val="28"/>
        </w:rPr>
        <w:t>Функции Совета</w:t>
      </w:r>
    </w:p>
    <w:p w:rsidR="00AD43FE" w:rsidRPr="00AD43FE" w:rsidRDefault="00AD43FE" w:rsidP="00AD43FE">
      <w:pPr>
        <w:pStyle w:val="ad"/>
        <w:ind w:left="0"/>
        <w:rPr>
          <w:b/>
          <w:sz w:val="16"/>
          <w:szCs w:val="16"/>
        </w:rPr>
      </w:pPr>
    </w:p>
    <w:p w:rsidR="00D63EF4" w:rsidRPr="000C29BC" w:rsidRDefault="00D63EF4" w:rsidP="00AD43FE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>Основными функциями Совета являются:</w:t>
      </w:r>
    </w:p>
    <w:p w:rsidR="00D63EF4" w:rsidRPr="000C29BC" w:rsidRDefault="00D63EF4" w:rsidP="00AD43FE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>- содействие органам местного самоуправления, общественным и некоммерческим объединениям этнической направленности в реализации государственной национальной политики;</w:t>
      </w:r>
    </w:p>
    <w:p w:rsidR="00D63EF4" w:rsidRPr="000C29BC" w:rsidRDefault="00D63EF4" w:rsidP="00AD43FE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>- разработка предложений и рекомендаций по решению национальных и межнациональных вопросов;</w:t>
      </w:r>
    </w:p>
    <w:p w:rsidR="00D63EF4" w:rsidRPr="000C29BC" w:rsidRDefault="00D63EF4" w:rsidP="00AD43FE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>- укрепление связей между общественными и некоммерческими объединениями этнической направленности;</w:t>
      </w:r>
    </w:p>
    <w:p w:rsidR="00D63EF4" w:rsidRPr="000C29BC" w:rsidRDefault="00D63EF4" w:rsidP="00AD43FE">
      <w:pPr>
        <w:pStyle w:val="a7"/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>- взаимодействие в установленном порядке с лидерами диаспор, общественными национально-культурными организациями и представителями казачества;</w:t>
      </w:r>
    </w:p>
    <w:p w:rsidR="00D63EF4" w:rsidRPr="000C29BC" w:rsidRDefault="00D63EF4" w:rsidP="00AD43FE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>- участие в разработке районных программ в области сохранения и развития национальных культур и других решений, затрагивающих права и законные интересы граждан различной этнической направленности;</w:t>
      </w:r>
    </w:p>
    <w:p w:rsidR="00D63EF4" w:rsidRPr="000C29BC" w:rsidRDefault="00D63EF4" w:rsidP="00AD43FE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>- участие в организации и проведении мероприятий в сфере межнациональных отношений:  конкурсы, смотры, выставки, праздники, «круглые столы»,  конференции, слушанья по актуальным проблемам;</w:t>
      </w:r>
    </w:p>
    <w:p w:rsidR="00D63EF4" w:rsidRPr="000C29BC" w:rsidRDefault="00D63EF4" w:rsidP="00AD43FE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>- проведение опросов по состоянию меж</w:t>
      </w:r>
      <w:r w:rsidR="00AD43FE">
        <w:rPr>
          <w:sz w:val="28"/>
          <w:szCs w:val="28"/>
        </w:rPr>
        <w:t xml:space="preserve">национальных </w:t>
      </w:r>
      <w:r w:rsidRPr="000C29BC">
        <w:rPr>
          <w:sz w:val="28"/>
          <w:szCs w:val="28"/>
        </w:rPr>
        <w:t xml:space="preserve">отношений в </w:t>
      </w:r>
      <w:r w:rsidR="00174839">
        <w:rPr>
          <w:sz w:val="28"/>
          <w:szCs w:val="28"/>
        </w:rPr>
        <w:t>Волошинском</w:t>
      </w:r>
      <w:r w:rsidRPr="000C29BC">
        <w:rPr>
          <w:sz w:val="28"/>
          <w:szCs w:val="28"/>
        </w:rPr>
        <w:t xml:space="preserve"> сельском поселении;</w:t>
      </w:r>
    </w:p>
    <w:p w:rsidR="00D63EF4" w:rsidRPr="000C29BC" w:rsidRDefault="00D63EF4" w:rsidP="00AD43FE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>- оказание консультативной помощи заинтересованным организациям в подготовке и принятии решений по национальным проблемам;</w:t>
      </w:r>
    </w:p>
    <w:p w:rsidR="00D63EF4" w:rsidRPr="000C29BC" w:rsidRDefault="00D63EF4" w:rsidP="00D63EF4">
      <w:pPr>
        <w:ind w:firstLine="720"/>
        <w:jc w:val="both"/>
        <w:rPr>
          <w:sz w:val="28"/>
          <w:szCs w:val="28"/>
        </w:rPr>
      </w:pPr>
      <w:r w:rsidRPr="000C29BC">
        <w:rPr>
          <w:sz w:val="28"/>
          <w:szCs w:val="28"/>
        </w:rPr>
        <w:lastRenderedPageBreak/>
        <w:t>- сотрудничество с общественными и некоммерческими объединениями этнической направленности, иными организациями по принятию профилактических мер в противодейст</w:t>
      </w:r>
      <w:r w:rsidR="001E33DB">
        <w:rPr>
          <w:sz w:val="28"/>
          <w:szCs w:val="28"/>
        </w:rPr>
        <w:t>вии экстремистской деятельности.</w:t>
      </w:r>
    </w:p>
    <w:p w:rsidR="00D63EF4" w:rsidRPr="000C29BC" w:rsidRDefault="00D63EF4" w:rsidP="00D63EF4">
      <w:pPr>
        <w:ind w:firstLine="720"/>
        <w:jc w:val="both"/>
        <w:rPr>
          <w:sz w:val="28"/>
          <w:szCs w:val="28"/>
        </w:rPr>
      </w:pPr>
    </w:p>
    <w:p w:rsidR="00D63EF4" w:rsidRPr="00AD43FE" w:rsidRDefault="00D63EF4" w:rsidP="001E33DB">
      <w:pPr>
        <w:pStyle w:val="ad"/>
        <w:numPr>
          <w:ilvl w:val="0"/>
          <w:numId w:val="4"/>
        </w:numPr>
        <w:ind w:left="0" w:firstLine="0"/>
        <w:jc w:val="center"/>
        <w:rPr>
          <w:b/>
          <w:sz w:val="28"/>
          <w:szCs w:val="28"/>
        </w:rPr>
      </w:pPr>
      <w:r w:rsidRPr="00AD43FE">
        <w:rPr>
          <w:b/>
          <w:sz w:val="28"/>
          <w:szCs w:val="28"/>
        </w:rPr>
        <w:t>Структура Совета</w:t>
      </w:r>
    </w:p>
    <w:p w:rsidR="00AD43FE" w:rsidRPr="00AD43FE" w:rsidRDefault="00AD43FE" w:rsidP="00AD43FE">
      <w:pPr>
        <w:pStyle w:val="ad"/>
        <w:ind w:left="1080"/>
        <w:rPr>
          <w:b/>
          <w:sz w:val="16"/>
          <w:szCs w:val="16"/>
        </w:rPr>
      </w:pPr>
    </w:p>
    <w:p w:rsidR="00D63EF4" w:rsidRPr="000C29BC" w:rsidRDefault="00D63EF4" w:rsidP="00AD43FE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>4.1. В состав Совета входят председатель, заместитель председателя, секретарь и члены Совета из числа органов местного самоуправления, руководителей общественных и некоммерческих объединений этнической направленности, представители диаспор, старейшины.</w:t>
      </w:r>
    </w:p>
    <w:p w:rsidR="00D63EF4" w:rsidRPr="000C29BC" w:rsidRDefault="00D63EF4" w:rsidP="00AD43FE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 xml:space="preserve">4.2. Состав Совета утверждается постановлением Администрации </w:t>
      </w:r>
      <w:r w:rsidR="00174839">
        <w:rPr>
          <w:sz w:val="28"/>
          <w:szCs w:val="28"/>
        </w:rPr>
        <w:t>Волошинского</w:t>
      </w:r>
      <w:r w:rsidR="001E33DB">
        <w:rPr>
          <w:sz w:val="28"/>
          <w:szCs w:val="28"/>
        </w:rPr>
        <w:t xml:space="preserve"> </w:t>
      </w:r>
      <w:r w:rsidR="004D1B72" w:rsidRPr="000C29BC">
        <w:rPr>
          <w:sz w:val="28"/>
          <w:szCs w:val="28"/>
        </w:rPr>
        <w:t>сельского</w:t>
      </w:r>
      <w:r w:rsidRPr="000C29BC">
        <w:rPr>
          <w:sz w:val="28"/>
          <w:szCs w:val="28"/>
        </w:rPr>
        <w:t xml:space="preserve"> поселения, Совет возглавляет председатель.</w:t>
      </w:r>
    </w:p>
    <w:p w:rsidR="00D63EF4" w:rsidRPr="000C29BC" w:rsidRDefault="00D63EF4" w:rsidP="00AD43FE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>4.3. Председатель Совета:</w:t>
      </w:r>
    </w:p>
    <w:p w:rsidR="00D63EF4" w:rsidRPr="000C29BC" w:rsidRDefault="00D63EF4" w:rsidP="00AD43FE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>- осуществляет общее руководство Советом;</w:t>
      </w:r>
    </w:p>
    <w:p w:rsidR="00D63EF4" w:rsidRPr="000C29BC" w:rsidRDefault="00D63EF4" w:rsidP="00AD43FE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>- формирует на основе предложений членов Совета план работы;</w:t>
      </w:r>
    </w:p>
    <w:p w:rsidR="00D63EF4" w:rsidRPr="000C29BC" w:rsidRDefault="00D63EF4" w:rsidP="00AD43FE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>- подписывает решения и другие документы;</w:t>
      </w:r>
    </w:p>
    <w:p w:rsidR="00D63EF4" w:rsidRPr="000C29BC" w:rsidRDefault="00D63EF4" w:rsidP="00AD43FE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>- распределяет обязанности между членами Совета;</w:t>
      </w:r>
    </w:p>
    <w:p w:rsidR="00D63EF4" w:rsidRPr="000C29BC" w:rsidRDefault="00D63EF4" w:rsidP="00AD43FE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>- привлекает необходимых специалистов для работы Совета;</w:t>
      </w:r>
    </w:p>
    <w:p w:rsidR="00D63EF4" w:rsidRPr="000C29BC" w:rsidRDefault="00D63EF4" w:rsidP="00AD43FE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>- контролирует исполнение решений Совета.</w:t>
      </w:r>
    </w:p>
    <w:p w:rsidR="00D63EF4" w:rsidRPr="000C29BC" w:rsidRDefault="00D63EF4" w:rsidP="00AD43FE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>4.4. В отсутствии председателя Совета деятельностью Совета руководит его заместитель.</w:t>
      </w:r>
    </w:p>
    <w:p w:rsidR="00D63EF4" w:rsidRPr="000C29BC" w:rsidRDefault="00D63EF4" w:rsidP="00AD43FE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>4.5. Секретарь Совета:</w:t>
      </w:r>
    </w:p>
    <w:p w:rsidR="00D63EF4" w:rsidRPr="000C29BC" w:rsidRDefault="00D63EF4" w:rsidP="00AD43FE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>- ведет подготовку проекта плана работы заседаний Совета, организует подготовку материалов к заседаниям Совета;</w:t>
      </w:r>
    </w:p>
    <w:p w:rsidR="00D63EF4" w:rsidRPr="000C29BC" w:rsidRDefault="00D63EF4" w:rsidP="00AD43FE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>- оповещает членов Совета о предстоящем заседании Совета и повестке дня;</w:t>
      </w:r>
    </w:p>
    <w:p w:rsidR="00D63EF4" w:rsidRPr="000C29BC" w:rsidRDefault="00D63EF4" w:rsidP="00AD43FE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>- оформляет протокол заседания Совета, ведет необходимую для работы Совета документацию.</w:t>
      </w:r>
    </w:p>
    <w:p w:rsidR="00D63EF4" w:rsidRPr="000C29BC" w:rsidRDefault="00D63EF4" w:rsidP="00AD43FE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>4.6. Члены Совета:</w:t>
      </w:r>
    </w:p>
    <w:p w:rsidR="00D63EF4" w:rsidRPr="000C29BC" w:rsidRDefault="00D63EF4" w:rsidP="00AD43FE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>- участвуют в работе Совета и содействуют выполнению принятых решений;</w:t>
      </w:r>
    </w:p>
    <w:p w:rsidR="00D63EF4" w:rsidRPr="000C29BC" w:rsidRDefault="00D63EF4" w:rsidP="00AD43FE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>- вносят на обсуждение Совета свои предложения по плану работы Совета, повестке заседаний;</w:t>
      </w:r>
    </w:p>
    <w:p w:rsidR="00D63EF4" w:rsidRPr="000C29BC" w:rsidRDefault="00D63EF4" w:rsidP="00AD43FE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>- не делегируют свои полномочия другим лицам в случае отсутствия на заседании Совета.</w:t>
      </w:r>
    </w:p>
    <w:p w:rsidR="00D63EF4" w:rsidRPr="000C29BC" w:rsidRDefault="00D63EF4" w:rsidP="00D63EF4">
      <w:pPr>
        <w:ind w:firstLine="720"/>
        <w:jc w:val="both"/>
        <w:rPr>
          <w:sz w:val="28"/>
          <w:szCs w:val="28"/>
        </w:rPr>
      </w:pPr>
    </w:p>
    <w:p w:rsidR="00D63EF4" w:rsidRPr="001E33DB" w:rsidRDefault="00D63EF4" w:rsidP="001E33DB">
      <w:pPr>
        <w:pStyle w:val="ad"/>
        <w:numPr>
          <w:ilvl w:val="0"/>
          <w:numId w:val="4"/>
        </w:numPr>
        <w:tabs>
          <w:tab w:val="left" w:pos="567"/>
        </w:tabs>
        <w:ind w:left="0" w:firstLine="0"/>
        <w:jc w:val="center"/>
        <w:rPr>
          <w:b/>
          <w:sz w:val="28"/>
          <w:szCs w:val="28"/>
        </w:rPr>
      </w:pPr>
      <w:r w:rsidRPr="001E33DB">
        <w:rPr>
          <w:b/>
          <w:sz w:val="28"/>
          <w:szCs w:val="28"/>
        </w:rPr>
        <w:t>Порядок работы Совета</w:t>
      </w:r>
    </w:p>
    <w:p w:rsidR="001E33DB" w:rsidRPr="001E33DB" w:rsidRDefault="001E33DB" w:rsidP="001E33DB">
      <w:pPr>
        <w:pStyle w:val="ad"/>
        <w:ind w:left="1080"/>
        <w:rPr>
          <w:b/>
          <w:sz w:val="16"/>
          <w:szCs w:val="16"/>
        </w:rPr>
      </w:pPr>
    </w:p>
    <w:p w:rsidR="00D63EF4" w:rsidRPr="000C29BC" w:rsidRDefault="00D63EF4" w:rsidP="00FA7CC1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>5.1. Совет организует свою деятельность на принципах взаимного доверия, сотрудничества, равноправия, гласности, законности и действует на общественных началах.</w:t>
      </w:r>
    </w:p>
    <w:p w:rsidR="00D63EF4" w:rsidRPr="000C29BC" w:rsidRDefault="00D63EF4" w:rsidP="00FA7CC1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>5.2. Решения Совета являются правомочными, если на заседании Совета присутствуют не менее 1/2 членов Совета.</w:t>
      </w:r>
    </w:p>
    <w:p w:rsidR="00D63EF4" w:rsidRPr="000C29BC" w:rsidRDefault="00D63EF4" w:rsidP="00FA7CC1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>5.3. Решения Совета принимаются большинством голосов, присутствующих на заседании Совета.</w:t>
      </w:r>
    </w:p>
    <w:p w:rsidR="00D63EF4" w:rsidRPr="000C29BC" w:rsidRDefault="00D63EF4" w:rsidP="00FA7CC1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 xml:space="preserve">5.4. Заседание Совета созывается по мере необходимости, но не реже одного раза в </w:t>
      </w:r>
      <w:r w:rsidR="00FA7CC1">
        <w:rPr>
          <w:sz w:val="28"/>
          <w:szCs w:val="28"/>
        </w:rPr>
        <w:t>квартал</w:t>
      </w:r>
      <w:r w:rsidRPr="000C29BC">
        <w:rPr>
          <w:sz w:val="28"/>
          <w:szCs w:val="28"/>
        </w:rPr>
        <w:t>.</w:t>
      </w:r>
    </w:p>
    <w:p w:rsidR="00D63EF4" w:rsidRPr="000C29BC" w:rsidRDefault="00D63EF4" w:rsidP="00FA7CC1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lastRenderedPageBreak/>
        <w:t>5.5. Решения Совета носят рекомендательный характер.</w:t>
      </w:r>
    </w:p>
    <w:p w:rsidR="00D63EF4" w:rsidRPr="000C29BC" w:rsidRDefault="00D63EF4" w:rsidP="00FA7CC1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>5.6. В заседании Совета по приглашению могут принимать участие работники государственных органов, органов местного самоуправления, представители организаций, учреждений всех форм собственности, общественных объединений и другие заинтересованные лица, имеющие отношение к обсуждаемому вопросу.</w:t>
      </w:r>
    </w:p>
    <w:p w:rsidR="00D63EF4" w:rsidRPr="000C29BC" w:rsidRDefault="00D63EF4" w:rsidP="00FA7CC1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>5.7. Информационное обеспечение деятельности Совета (сбор, обработка, передача информации) осуществляет секретарь.</w:t>
      </w:r>
    </w:p>
    <w:p w:rsidR="00D63EF4" w:rsidRPr="000C29BC" w:rsidRDefault="00D63EF4" w:rsidP="00FA7CC1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>5.8. Для выполнения своих задач Совет имеет право:</w:t>
      </w:r>
    </w:p>
    <w:p w:rsidR="00D63EF4" w:rsidRPr="000C29BC" w:rsidRDefault="00D63EF4" w:rsidP="00FA7CC1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 xml:space="preserve">- запрашивать от структурных подразделений Администрации </w:t>
      </w:r>
      <w:r w:rsidR="00174839">
        <w:rPr>
          <w:sz w:val="28"/>
          <w:szCs w:val="28"/>
        </w:rPr>
        <w:t>Волошинского</w:t>
      </w:r>
      <w:r w:rsidR="00FA7CC1">
        <w:rPr>
          <w:sz w:val="28"/>
          <w:szCs w:val="28"/>
        </w:rPr>
        <w:t xml:space="preserve"> </w:t>
      </w:r>
      <w:r w:rsidR="004D1B72" w:rsidRPr="000C29BC">
        <w:rPr>
          <w:sz w:val="28"/>
          <w:szCs w:val="28"/>
        </w:rPr>
        <w:t>сельского</w:t>
      </w:r>
      <w:r w:rsidRPr="000C29BC">
        <w:rPr>
          <w:sz w:val="28"/>
          <w:szCs w:val="28"/>
        </w:rPr>
        <w:t xml:space="preserve"> поселения, юридических и физических лиц информацию по вопросам национальных отношений;</w:t>
      </w:r>
    </w:p>
    <w:p w:rsidR="00D63EF4" w:rsidRPr="000C29BC" w:rsidRDefault="00D63EF4" w:rsidP="00FA7CC1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 xml:space="preserve">- направлять в Собрание депутатов </w:t>
      </w:r>
      <w:r w:rsidR="00174839">
        <w:rPr>
          <w:sz w:val="28"/>
          <w:szCs w:val="28"/>
        </w:rPr>
        <w:t>Волошинского</w:t>
      </w:r>
      <w:r w:rsidR="00FA7CC1">
        <w:rPr>
          <w:sz w:val="28"/>
          <w:szCs w:val="28"/>
        </w:rPr>
        <w:t xml:space="preserve"> </w:t>
      </w:r>
      <w:r w:rsidR="004D1B72" w:rsidRPr="000C29BC">
        <w:rPr>
          <w:sz w:val="28"/>
          <w:szCs w:val="28"/>
        </w:rPr>
        <w:t>сельского</w:t>
      </w:r>
      <w:r w:rsidRPr="000C29BC">
        <w:rPr>
          <w:sz w:val="28"/>
          <w:szCs w:val="28"/>
        </w:rPr>
        <w:t xml:space="preserve"> поселения предложения по развитию и регулированию нац</w:t>
      </w:r>
      <w:r w:rsidR="00FA7CC1">
        <w:rPr>
          <w:sz w:val="28"/>
          <w:szCs w:val="28"/>
        </w:rPr>
        <w:t>иональных отношений в поселении;</w:t>
      </w:r>
    </w:p>
    <w:p w:rsidR="00D63EF4" w:rsidRPr="000C29BC" w:rsidRDefault="00D63EF4" w:rsidP="00FA7CC1">
      <w:pPr>
        <w:pStyle w:val="a7"/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 xml:space="preserve">- </w:t>
      </w:r>
      <w:r w:rsidR="00FA7CC1">
        <w:rPr>
          <w:rStyle w:val="3f3f3f3f3f3f3f3f3f3f3f3f3f3f3f3f3f3f3f"/>
          <w:rFonts w:eastAsiaTheme="minorEastAsia"/>
          <w:i w:val="0"/>
          <w:sz w:val="28"/>
          <w:szCs w:val="28"/>
        </w:rPr>
        <w:t>п</w:t>
      </w:r>
      <w:r w:rsidRPr="00FA7CC1">
        <w:rPr>
          <w:sz w:val="28"/>
          <w:szCs w:val="28"/>
        </w:rPr>
        <w:t>р</w:t>
      </w:r>
      <w:r w:rsidRPr="000C29BC">
        <w:rPr>
          <w:sz w:val="28"/>
          <w:szCs w:val="28"/>
        </w:rPr>
        <w:t xml:space="preserve">оверять состояние и организацию работы, по поручению Главы </w:t>
      </w:r>
      <w:r w:rsidR="00174839">
        <w:rPr>
          <w:sz w:val="28"/>
          <w:szCs w:val="28"/>
        </w:rPr>
        <w:t>Волошинского</w:t>
      </w:r>
      <w:r w:rsidR="004D1B72" w:rsidRPr="000C29BC">
        <w:rPr>
          <w:sz w:val="28"/>
          <w:szCs w:val="28"/>
        </w:rPr>
        <w:t xml:space="preserve"> сельского</w:t>
      </w:r>
      <w:r w:rsidRPr="000C29BC">
        <w:rPr>
          <w:sz w:val="28"/>
          <w:szCs w:val="28"/>
        </w:rPr>
        <w:t xml:space="preserve"> поселения, по вопросам реализации государственной межнациональной политики в организациях, учреждениях и предприятиях и вносить свои предложения и рекомендации по организации работы с представителями диаспор, старших поселков.</w:t>
      </w:r>
    </w:p>
    <w:p w:rsidR="00D63EF4" w:rsidRPr="000C29BC" w:rsidRDefault="00D63EF4" w:rsidP="00D63EF4">
      <w:pPr>
        <w:ind w:firstLine="720"/>
        <w:jc w:val="center"/>
        <w:rPr>
          <w:b/>
          <w:sz w:val="28"/>
          <w:szCs w:val="28"/>
        </w:rPr>
      </w:pPr>
    </w:p>
    <w:p w:rsidR="00D63EF4" w:rsidRPr="00FA7CC1" w:rsidRDefault="00D63EF4" w:rsidP="00FA7CC1">
      <w:pPr>
        <w:pStyle w:val="ad"/>
        <w:numPr>
          <w:ilvl w:val="0"/>
          <w:numId w:val="4"/>
        </w:numPr>
        <w:ind w:left="0" w:firstLine="0"/>
        <w:jc w:val="center"/>
        <w:rPr>
          <w:b/>
          <w:sz w:val="28"/>
          <w:szCs w:val="28"/>
        </w:rPr>
      </w:pPr>
      <w:r w:rsidRPr="00FA7CC1">
        <w:rPr>
          <w:b/>
          <w:sz w:val="28"/>
          <w:szCs w:val="28"/>
        </w:rPr>
        <w:t>Заключительные положения</w:t>
      </w:r>
    </w:p>
    <w:p w:rsidR="00FA7CC1" w:rsidRPr="00FA7CC1" w:rsidRDefault="00FA7CC1" w:rsidP="00FA7CC1">
      <w:pPr>
        <w:pStyle w:val="ad"/>
        <w:ind w:left="1080"/>
        <w:rPr>
          <w:b/>
          <w:sz w:val="28"/>
          <w:szCs w:val="28"/>
        </w:rPr>
      </w:pPr>
    </w:p>
    <w:p w:rsidR="00D63EF4" w:rsidRPr="000C29BC" w:rsidRDefault="00D63EF4" w:rsidP="00FA7CC1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 xml:space="preserve">6.1. Изменения и дополнения в данное Положение вносятся по решению Совета и утверждаются постановлением Администрации </w:t>
      </w:r>
      <w:r w:rsidR="00174839">
        <w:rPr>
          <w:sz w:val="28"/>
          <w:szCs w:val="28"/>
        </w:rPr>
        <w:t xml:space="preserve">Волошинского </w:t>
      </w:r>
      <w:r w:rsidR="004D1B72" w:rsidRPr="000C29BC">
        <w:rPr>
          <w:sz w:val="28"/>
          <w:szCs w:val="28"/>
        </w:rPr>
        <w:t>сельского</w:t>
      </w:r>
      <w:r w:rsidRPr="000C29BC">
        <w:rPr>
          <w:sz w:val="28"/>
          <w:szCs w:val="28"/>
        </w:rPr>
        <w:t xml:space="preserve"> поселения.</w:t>
      </w:r>
    </w:p>
    <w:p w:rsidR="00D63EF4" w:rsidRPr="000C29BC" w:rsidRDefault="00D63EF4" w:rsidP="00FA7CC1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 xml:space="preserve">6.2. Совет ликвидируется постановлением Администрации </w:t>
      </w:r>
      <w:r w:rsidR="00174839">
        <w:rPr>
          <w:sz w:val="28"/>
          <w:szCs w:val="28"/>
        </w:rPr>
        <w:t>Волошинского</w:t>
      </w:r>
      <w:r w:rsidR="004D1B72" w:rsidRPr="000C29BC">
        <w:rPr>
          <w:sz w:val="28"/>
          <w:szCs w:val="28"/>
        </w:rPr>
        <w:t xml:space="preserve"> сельского</w:t>
      </w:r>
      <w:r w:rsidRPr="000C29BC">
        <w:rPr>
          <w:sz w:val="28"/>
          <w:szCs w:val="28"/>
        </w:rPr>
        <w:t xml:space="preserve"> поселения  по инициативе общественных и некоммерческих объединений, членов Совета.</w:t>
      </w:r>
    </w:p>
    <w:p w:rsidR="00D63EF4" w:rsidRPr="000C29BC" w:rsidRDefault="00D63EF4" w:rsidP="00D63EF4">
      <w:pPr>
        <w:ind w:firstLine="720"/>
        <w:jc w:val="both"/>
        <w:rPr>
          <w:bCs/>
          <w:sz w:val="28"/>
          <w:szCs w:val="28"/>
        </w:rPr>
      </w:pPr>
    </w:p>
    <w:p w:rsidR="00D63EF4" w:rsidRPr="000C29BC" w:rsidRDefault="00D63EF4" w:rsidP="00D63EF4">
      <w:pPr>
        <w:ind w:firstLine="720"/>
        <w:jc w:val="both"/>
        <w:rPr>
          <w:bCs/>
          <w:sz w:val="28"/>
          <w:szCs w:val="28"/>
        </w:rPr>
      </w:pPr>
    </w:p>
    <w:p w:rsidR="00D63EF4" w:rsidRPr="000C29BC" w:rsidRDefault="00D63EF4" w:rsidP="00D63EF4">
      <w:pPr>
        <w:ind w:firstLine="720"/>
        <w:jc w:val="both"/>
        <w:rPr>
          <w:bCs/>
          <w:sz w:val="28"/>
          <w:szCs w:val="28"/>
        </w:rPr>
      </w:pPr>
    </w:p>
    <w:p w:rsidR="00D63EF4" w:rsidRPr="000C29BC" w:rsidRDefault="00D63EF4" w:rsidP="00D63EF4">
      <w:pPr>
        <w:ind w:firstLine="720"/>
        <w:jc w:val="both"/>
        <w:rPr>
          <w:bCs/>
          <w:sz w:val="28"/>
          <w:szCs w:val="28"/>
        </w:rPr>
      </w:pPr>
    </w:p>
    <w:p w:rsidR="00D63EF4" w:rsidRPr="000C29BC" w:rsidRDefault="00D63EF4" w:rsidP="00D63EF4">
      <w:pPr>
        <w:ind w:firstLine="720"/>
        <w:jc w:val="both"/>
        <w:rPr>
          <w:bCs/>
          <w:sz w:val="28"/>
          <w:szCs w:val="28"/>
        </w:rPr>
      </w:pPr>
    </w:p>
    <w:p w:rsidR="00D63EF4" w:rsidRPr="000C29BC" w:rsidRDefault="00D63EF4" w:rsidP="00D63EF4">
      <w:pPr>
        <w:jc w:val="both"/>
        <w:rPr>
          <w:b/>
          <w:bCs/>
          <w:sz w:val="28"/>
          <w:szCs w:val="28"/>
        </w:rPr>
      </w:pPr>
    </w:p>
    <w:p w:rsidR="00D63EF4" w:rsidRPr="000C29BC" w:rsidRDefault="00D63EF4" w:rsidP="00D63EF4">
      <w:pPr>
        <w:jc w:val="both"/>
        <w:rPr>
          <w:b/>
          <w:bCs/>
          <w:sz w:val="28"/>
          <w:szCs w:val="28"/>
        </w:rPr>
      </w:pPr>
    </w:p>
    <w:p w:rsidR="00D63EF4" w:rsidRPr="000C29BC" w:rsidRDefault="00D63EF4" w:rsidP="00D63EF4">
      <w:pPr>
        <w:jc w:val="both"/>
        <w:rPr>
          <w:b/>
          <w:bCs/>
          <w:sz w:val="28"/>
          <w:szCs w:val="28"/>
        </w:rPr>
      </w:pPr>
    </w:p>
    <w:p w:rsidR="00D63EF4" w:rsidRPr="000C29BC" w:rsidRDefault="00D63EF4" w:rsidP="00D63EF4">
      <w:pPr>
        <w:jc w:val="both"/>
        <w:rPr>
          <w:b/>
          <w:bCs/>
          <w:sz w:val="28"/>
          <w:szCs w:val="28"/>
        </w:rPr>
      </w:pPr>
    </w:p>
    <w:p w:rsidR="00D63EF4" w:rsidRPr="000C29BC" w:rsidRDefault="00D63EF4" w:rsidP="00D63EF4">
      <w:pPr>
        <w:jc w:val="both"/>
        <w:rPr>
          <w:b/>
          <w:bCs/>
          <w:sz w:val="28"/>
          <w:szCs w:val="28"/>
        </w:rPr>
      </w:pPr>
    </w:p>
    <w:p w:rsidR="00D63EF4" w:rsidRPr="000C29BC" w:rsidRDefault="00D63EF4" w:rsidP="00D63EF4">
      <w:pPr>
        <w:jc w:val="both"/>
        <w:rPr>
          <w:b/>
          <w:bCs/>
          <w:sz w:val="28"/>
          <w:szCs w:val="28"/>
        </w:rPr>
      </w:pPr>
    </w:p>
    <w:p w:rsidR="00D63EF4" w:rsidRPr="000C29BC" w:rsidRDefault="00D63EF4" w:rsidP="00D63EF4">
      <w:pPr>
        <w:jc w:val="both"/>
        <w:rPr>
          <w:b/>
          <w:bCs/>
          <w:sz w:val="28"/>
          <w:szCs w:val="28"/>
        </w:rPr>
      </w:pPr>
    </w:p>
    <w:p w:rsidR="00D63EF4" w:rsidRPr="000C29BC" w:rsidRDefault="00D63EF4" w:rsidP="00D63EF4">
      <w:pPr>
        <w:jc w:val="both"/>
        <w:rPr>
          <w:b/>
          <w:bCs/>
          <w:sz w:val="28"/>
          <w:szCs w:val="28"/>
        </w:rPr>
      </w:pPr>
    </w:p>
    <w:p w:rsidR="00D63EF4" w:rsidRPr="000C29BC" w:rsidRDefault="00D63EF4" w:rsidP="00D63EF4">
      <w:pPr>
        <w:jc w:val="both"/>
        <w:rPr>
          <w:b/>
          <w:bCs/>
          <w:sz w:val="28"/>
          <w:szCs w:val="28"/>
        </w:rPr>
      </w:pPr>
    </w:p>
    <w:p w:rsidR="00D63EF4" w:rsidRPr="000C29BC" w:rsidRDefault="00D63EF4" w:rsidP="00D63EF4">
      <w:pPr>
        <w:jc w:val="both"/>
        <w:rPr>
          <w:b/>
          <w:bCs/>
          <w:sz w:val="28"/>
          <w:szCs w:val="28"/>
        </w:rPr>
      </w:pPr>
    </w:p>
    <w:p w:rsidR="00D63EF4" w:rsidRPr="000C29BC" w:rsidRDefault="00D63EF4" w:rsidP="00D63EF4">
      <w:pPr>
        <w:snapToGrid w:val="0"/>
        <w:jc w:val="right"/>
        <w:rPr>
          <w:bCs/>
          <w:sz w:val="28"/>
          <w:szCs w:val="28"/>
        </w:rPr>
      </w:pPr>
      <w:r w:rsidRPr="000C29BC">
        <w:rPr>
          <w:bCs/>
          <w:sz w:val="28"/>
          <w:szCs w:val="28"/>
        </w:rPr>
        <w:lastRenderedPageBreak/>
        <w:t>Приложение №2</w:t>
      </w:r>
    </w:p>
    <w:p w:rsidR="00FA7CC1" w:rsidRPr="000C29BC" w:rsidRDefault="00FA7CC1" w:rsidP="00FA7CC1">
      <w:pPr>
        <w:snapToGrid w:val="0"/>
        <w:jc w:val="right"/>
        <w:rPr>
          <w:bCs/>
          <w:sz w:val="28"/>
          <w:szCs w:val="28"/>
        </w:rPr>
      </w:pPr>
      <w:r w:rsidRPr="000C29BC">
        <w:rPr>
          <w:bCs/>
          <w:sz w:val="28"/>
          <w:szCs w:val="28"/>
        </w:rPr>
        <w:t>к постановлению Администрации</w:t>
      </w:r>
    </w:p>
    <w:p w:rsidR="00FA7CC1" w:rsidRPr="000C29BC" w:rsidRDefault="00174839" w:rsidP="00FA7CC1">
      <w:pPr>
        <w:snapToGri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Волошинского</w:t>
      </w:r>
      <w:r w:rsidR="00FA7CC1">
        <w:rPr>
          <w:bCs/>
          <w:sz w:val="28"/>
          <w:szCs w:val="28"/>
        </w:rPr>
        <w:t xml:space="preserve"> </w:t>
      </w:r>
      <w:r w:rsidR="00FA7CC1" w:rsidRPr="000C29BC">
        <w:rPr>
          <w:bCs/>
          <w:sz w:val="28"/>
          <w:szCs w:val="28"/>
        </w:rPr>
        <w:t xml:space="preserve">сельского поселения </w:t>
      </w:r>
    </w:p>
    <w:p w:rsidR="00D63EF4" w:rsidRDefault="00FA7CC1" w:rsidP="00FA7CC1">
      <w:pPr>
        <w:snapToGrid w:val="0"/>
        <w:jc w:val="right"/>
        <w:rPr>
          <w:bCs/>
          <w:sz w:val="28"/>
          <w:szCs w:val="28"/>
        </w:rPr>
      </w:pPr>
      <w:r w:rsidRPr="000C29BC">
        <w:rPr>
          <w:bCs/>
          <w:sz w:val="28"/>
          <w:szCs w:val="28"/>
        </w:rPr>
        <w:t xml:space="preserve">от  </w:t>
      </w:r>
      <w:r w:rsidR="00174839">
        <w:rPr>
          <w:bCs/>
          <w:sz w:val="28"/>
          <w:szCs w:val="28"/>
        </w:rPr>
        <w:t>«____» ________</w:t>
      </w:r>
      <w:r w:rsidRPr="000C29BC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9</w:t>
      </w:r>
      <w:r w:rsidRPr="000C29BC">
        <w:rPr>
          <w:bCs/>
          <w:sz w:val="28"/>
          <w:szCs w:val="28"/>
        </w:rPr>
        <w:t>г.</w:t>
      </w:r>
      <w:r>
        <w:rPr>
          <w:bCs/>
          <w:sz w:val="28"/>
          <w:szCs w:val="28"/>
        </w:rPr>
        <w:t xml:space="preserve"> </w:t>
      </w:r>
      <w:r w:rsidRPr="000C29BC">
        <w:rPr>
          <w:bCs/>
          <w:sz w:val="28"/>
          <w:szCs w:val="28"/>
        </w:rPr>
        <w:t xml:space="preserve">№ </w:t>
      </w:r>
      <w:r w:rsidR="00174839">
        <w:rPr>
          <w:bCs/>
          <w:sz w:val="28"/>
          <w:szCs w:val="28"/>
        </w:rPr>
        <w:t>____</w:t>
      </w:r>
    </w:p>
    <w:p w:rsidR="00FA7CC1" w:rsidRDefault="00FA7CC1" w:rsidP="00FA7CC1">
      <w:pPr>
        <w:snapToGrid w:val="0"/>
        <w:jc w:val="right"/>
        <w:rPr>
          <w:bCs/>
          <w:sz w:val="28"/>
          <w:szCs w:val="28"/>
        </w:rPr>
      </w:pPr>
    </w:p>
    <w:p w:rsidR="00FA7CC1" w:rsidRPr="000C29BC" w:rsidRDefault="00FA7CC1" w:rsidP="00FA7CC1">
      <w:pPr>
        <w:snapToGrid w:val="0"/>
        <w:jc w:val="right"/>
        <w:rPr>
          <w:sz w:val="28"/>
          <w:szCs w:val="28"/>
        </w:rPr>
      </w:pPr>
    </w:p>
    <w:p w:rsidR="00D63EF4" w:rsidRPr="00FA7CC1" w:rsidRDefault="00D63EF4" w:rsidP="00D63EF4">
      <w:pPr>
        <w:pStyle w:val="2"/>
        <w:spacing w:line="100" w:lineRule="atLeast"/>
        <w:rPr>
          <w:b/>
          <w:sz w:val="28"/>
          <w:szCs w:val="28"/>
        </w:rPr>
      </w:pPr>
      <w:bookmarkStart w:id="0" w:name="_GoBack"/>
      <w:bookmarkEnd w:id="0"/>
      <w:r w:rsidRPr="00FA7CC1">
        <w:rPr>
          <w:b/>
          <w:sz w:val="28"/>
          <w:szCs w:val="28"/>
        </w:rPr>
        <w:t>СОСТАВ</w:t>
      </w:r>
    </w:p>
    <w:p w:rsidR="00FA7CC1" w:rsidRDefault="00D63EF4" w:rsidP="00D63EF4">
      <w:pPr>
        <w:pStyle w:val="2"/>
        <w:spacing w:line="100" w:lineRule="atLeast"/>
        <w:rPr>
          <w:b/>
          <w:sz w:val="28"/>
          <w:szCs w:val="28"/>
        </w:rPr>
      </w:pPr>
      <w:r w:rsidRPr="00FA7CC1">
        <w:rPr>
          <w:b/>
          <w:sz w:val="28"/>
          <w:szCs w:val="28"/>
        </w:rPr>
        <w:t xml:space="preserve">  Совета по межнациональным отношениям </w:t>
      </w:r>
    </w:p>
    <w:p w:rsidR="00D63EF4" w:rsidRPr="00FA7CC1" w:rsidRDefault="00FA7CC1" w:rsidP="00D63EF4">
      <w:pPr>
        <w:pStyle w:val="2"/>
        <w:spacing w:line="10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при А</w:t>
      </w:r>
      <w:r w:rsidR="00D63EF4" w:rsidRPr="00FA7CC1">
        <w:rPr>
          <w:b/>
          <w:sz w:val="28"/>
          <w:szCs w:val="28"/>
        </w:rPr>
        <w:t xml:space="preserve">дминистрации </w:t>
      </w:r>
      <w:r w:rsidR="00174839">
        <w:rPr>
          <w:b/>
          <w:sz w:val="28"/>
          <w:szCs w:val="28"/>
        </w:rPr>
        <w:t>Волошинского</w:t>
      </w:r>
      <w:r>
        <w:rPr>
          <w:b/>
          <w:sz w:val="28"/>
          <w:szCs w:val="28"/>
        </w:rPr>
        <w:t xml:space="preserve"> </w:t>
      </w:r>
      <w:r w:rsidR="00D63EF4" w:rsidRPr="00FA7CC1">
        <w:rPr>
          <w:b/>
          <w:sz w:val="28"/>
          <w:szCs w:val="28"/>
        </w:rPr>
        <w:t>сельского поселения</w:t>
      </w:r>
    </w:p>
    <w:p w:rsidR="00D63EF4" w:rsidRDefault="00D63EF4" w:rsidP="00D63EF4">
      <w:pPr>
        <w:jc w:val="center"/>
        <w:rPr>
          <w:sz w:val="28"/>
          <w:szCs w:val="28"/>
        </w:rPr>
      </w:pPr>
    </w:p>
    <w:tbl>
      <w:tblPr>
        <w:tblW w:w="10887" w:type="dxa"/>
        <w:tblInd w:w="-459" w:type="dxa"/>
        <w:tblLayout w:type="fixed"/>
        <w:tblLook w:val="0000"/>
      </w:tblPr>
      <w:tblGrid>
        <w:gridCol w:w="567"/>
        <w:gridCol w:w="3479"/>
        <w:gridCol w:w="6841"/>
      </w:tblGrid>
      <w:tr w:rsidR="00D63EF4" w:rsidRPr="000C29BC" w:rsidTr="00F15153">
        <w:trPr>
          <w:trHeight w:val="3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EF4" w:rsidRPr="000C29BC" w:rsidRDefault="00D63EF4" w:rsidP="00CB000F">
            <w:pPr>
              <w:snapToGrid w:val="0"/>
              <w:jc w:val="center"/>
              <w:rPr>
                <w:sz w:val="28"/>
                <w:szCs w:val="28"/>
              </w:rPr>
            </w:pPr>
            <w:r w:rsidRPr="000C29BC">
              <w:rPr>
                <w:sz w:val="28"/>
                <w:szCs w:val="28"/>
              </w:rPr>
              <w:t>1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EF4" w:rsidRPr="000C29BC" w:rsidRDefault="00174839" w:rsidP="00FA7CC1">
            <w:pPr>
              <w:snapToGrid w:val="0"/>
              <w:ind w:left="-108" w:right="-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Бондаренко Андрей Иванович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CC1" w:rsidRDefault="00D63EF4" w:rsidP="00FA7CC1">
            <w:pPr>
              <w:snapToGrid w:val="0"/>
              <w:jc w:val="center"/>
              <w:rPr>
                <w:sz w:val="28"/>
                <w:szCs w:val="28"/>
              </w:rPr>
            </w:pPr>
            <w:r w:rsidRPr="000C29BC">
              <w:rPr>
                <w:sz w:val="28"/>
                <w:szCs w:val="28"/>
              </w:rPr>
              <w:t xml:space="preserve">Глава Администрации </w:t>
            </w:r>
          </w:p>
          <w:p w:rsidR="00FA7CC1" w:rsidRDefault="00174839" w:rsidP="00FA7CC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Волошинского</w:t>
            </w:r>
            <w:r w:rsidR="00FA7CC1">
              <w:rPr>
                <w:sz w:val="28"/>
                <w:szCs w:val="28"/>
              </w:rPr>
              <w:t xml:space="preserve"> </w:t>
            </w:r>
            <w:r w:rsidR="004D1B72" w:rsidRPr="000C29BC">
              <w:rPr>
                <w:sz w:val="28"/>
                <w:szCs w:val="28"/>
              </w:rPr>
              <w:t>сельского</w:t>
            </w:r>
            <w:r w:rsidR="00D63EF4" w:rsidRPr="000C29BC">
              <w:rPr>
                <w:sz w:val="28"/>
                <w:szCs w:val="28"/>
              </w:rPr>
              <w:t xml:space="preserve"> поселения, </w:t>
            </w:r>
          </w:p>
          <w:p w:rsidR="00F15153" w:rsidRPr="000C29BC" w:rsidRDefault="00D63EF4" w:rsidP="00F15153">
            <w:pPr>
              <w:snapToGrid w:val="0"/>
              <w:jc w:val="center"/>
              <w:rPr>
                <w:sz w:val="28"/>
                <w:szCs w:val="28"/>
              </w:rPr>
            </w:pPr>
            <w:r w:rsidRPr="000C29BC">
              <w:rPr>
                <w:sz w:val="28"/>
                <w:szCs w:val="28"/>
              </w:rPr>
              <w:t>председатель Совета</w:t>
            </w:r>
          </w:p>
        </w:tc>
      </w:tr>
      <w:tr w:rsidR="00FA7CC1" w:rsidRPr="000C29BC" w:rsidTr="00F15153">
        <w:trPr>
          <w:trHeight w:val="3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CC1" w:rsidRPr="000C29BC" w:rsidRDefault="00FA7CC1" w:rsidP="00CB000F">
            <w:pPr>
              <w:snapToGrid w:val="0"/>
              <w:jc w:val="center"/>
              <w:rPr>
                <w:sz w:val="28"/>
                <w:szCs w:val="28"/>
              </w:rPr>
            </w:pPr>
            <w:r w:rsidRPr="000C29BC">
              <w:rPr>
                <w:sz w:val="28"/>
                <w:szCs w:val="28"/>
              </w:rPr>
              <w:t>2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CC1" w:rsidRPr="000C29BC" w:rsidRDefault="00174839" w:rsidP="002B70A7">
            <w:pPr>
              <w:snapToGrid w:val="0"/>
              <w:ind w:left="-108" w:right="-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Слуцкий Александр Васильевич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CC1" w:rsidRDefault="00977985" w:rsidP="00CB000F">
            <w:pPr>
              <w:pStyle w:val="3f3f3f3f3f3f3f3f3f3f3f3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</w:t>
            </w:r>
            <w:r w:rsidR="00FA7CC1" w:rsidRPr="00FA7CC1">
              <w:rPr>
                <w:rFonts w:ascii="Times New Roman" w:hAnsi="Times New Roman"/>
                <w:sz w:val="28"/>
                <w:szCs w:val="28"/>
              </w:rPr>
              <w:t xml:space="preserve"> специалист </w:t>
            </w:r>
          </w:p>
          <w:p w:rsidR="00FA7CC1" w:rsidRDefault="00FA7CC1" w:rsidP="00CB000F">
            <w:pPr>
              <w:pStyle w:val="3f3f3f3f3f3f3f3f3f3f3f3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CC1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="00174839">
              <w:rPr>
                <w:rFonts w:ascii="Times New Roman" w:hAnsi="Times New Roman"/>
                <w:sz w:val="28"/>
                <w:szCs w:val="28"/>
              </w:rPr>
              <w:t>Волошинского</w:t>
            </w:r>
            <w:r w:rsidRPr="00FA7CC1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F15153" w:rsidRPr="000C29BC" w:rsidRDefault="00FA7CC1" w:rsidP="00F15153">
            <w:pPr>
              <w:pStyle w:val="3f3f3f3f3f3f3f3f3f3f3f3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C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C29BC">
              <w:rPr>
                <w:rFonts w:ascii="Times New Roman" w:hAnsi="Times New Roman"/>
                <w:sz w:val="28"/>
                <w:szCs w:val="28"/>
              </w:rPr>
              <w:t xml:space="preserve">заместитель председателя Совета </w:t>
            </w:r>
          </w:p>
        </w:tc>
      </w:tr>
      <w:tr w:rsidR="00FA7CC1" w:rsidRPr="000C29BC" w:rsidTr="00F15153">
        <w:trPr>
          <w:trHeight w:val="3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CC1" w:rsidRPr="000C29BC" w:rsidRDefault="00FA7CC1" w:rsidP="00CB000F">
            <w:pPr>
              <w:snapToGrid w:val="0"/>
              <w:jc w:val="center"/>
              <w:rPr>
                <w:sz w:val="28"/>
                <w:szCs w:val="28"/>
              </w:rPr>
            </w:pPr>
            <w:r w:rsidRPr="000C29BC">
              <w:rPr>
                <w:sz w:val="28"/>
                <w:szCs w:val="28"/>
              </w:rPr>
              <w:t>3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CC1" w:rsidRDefault="00977985" w:rsidP="002B70A7">
            <w:pPr>
              <w:snapToGrid w:val="0"/>
              <w:ind w:left="-108" w:right="-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Рокосова Людмила</w:t>
            </w:r>
          </w:p>
          <w:p w:rsidR="00977985" w:rsidRPr="000C29BC" w:rsidRDefault="00977985" w:rsidP="002B70A7">
            <w:pPr>
              <w:snapToGrid w:val="0"/>
              <w:ind w:left="-108" w:right="-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Николаевна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153" w:rsidRDefault="00977985" w:rsidP="00CB000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первой категории</w:t>
            </w:r>
          </w:p>
          <w:p w:rsidR="00F15153" w:rsidRPr="000C29BC" w:rsidRDefault="00F15153" w:rsidP="00174839">
            <w:pPr>
              <w:snapToGrid w:val="0"/>
              <w:jc w:val="center"/>
              <w:rPr>
                <w:sz w:val="28"/>
                <w:szCs w:val="28"/>
              </w:rPr>
            </w:pPr>
            <w:r w:rsidRPr="00F15153">
              <w:rPr>
                <w:sz w:val="28"/>
                <w:szCs w:val="28"/>
              </w:rPr>
              <w:t xml:space="preserve">Администрации </w:t>
            </w:r>
            <w:r w:rsidR="00174839">
              <w:rPr>
                <w:sz w:val="28"/>
                <w:szCs w:val="28"/>
              </w:rPr>
              <w:t>Волошинского</w:t>
            </w:r>
            <w:r w:rsidRPr="00F15153">
              <w:rPr>
                <w:sz w:val="28"/>
                <w:szCs w:val="28"/>
              </w:rPr>
              <w:t xml:space="preserve"> сельского поселения</w:t>
            </w:r>
            <w:r w:rsidR="00FA7CC1" w:rsidRPr="000C29BC">
              <w:rPr>
                <w:sz w:val="28"/>
                <w:szCs w:val="28"/>
              </w:rPr>
              <w:t>, секретарь Совета</w:t>
            </w:r>
          </w:p>
        </w:tc>
      </w:tr>
      <w:tr w:rsidR="00F15153" w:rsidRPr="000C29BC" w:rsidTr="00F15153">
        <w:trPr>
          <w:trHeight w:val="320"/>
        </w:trPr>
        <w:tc>
          <w:tcPr>
            <w:tcW w:w="10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153" w:rsidRDefault="00F15153" w:rsidP="00CB000F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F15153" w:rsidRDefault="00F15153" w:rsidP="00CB000F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F15153">
              <w:rPr>
                <w:b/>
                <w:sz w:val="28"/>
                <w:szCs w:val="28"/>
              </w:rPr>
              <w:t>Члены Совета:</w:t>
            </w:r>
          </w:p>
          <w:p w:rsidR="00F15153" w:rsidRPr="00F15153" w:rsidRDefault="00F15153" w:rsidP="00CB000F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FA7CC1" w:rsidRPr="000C29BC" w:rsidTr="00F15153">
        <w:trPr>
          <w:trHeight w:val="3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CC1" w:rsidRPr="000C29BC" w:rsidRDefault="00FA7CC1" w:rsidP="00CB000F">
            <w:pPr>
              <w:snapToGrid w:val="0"/>
              <w:jc w:val="center"/>
              <w:rPr>
                <w:sz w:val="28"/>
                <w:szCs w:val="28"/>
              </w:rPr>
            </w:pPr>
            <w:r w:rsidRPr="000C29BC">
              <w:rPr>
                <w:sz w:val="28"/>
                <w:szCs w:val="28"/>
              </w:rPr>
              <w:t>4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CC1" w:rsidRPr="00F15153" w:rsidRDefault="00977985" w:rsidP="002B70A7">
            <w:pPr>
              <w:snapToGrid w:val="0"/>
              <w:ind w:left="-108" w:right="-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Анна Адамовна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153" w:rsidRPr="00F15153" w:rsidRDefault="00977985" w:rsidP="00AF70E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15153" w:rsidRPr="00F15153">
              <w:rPr>
                <w:sz w:val="28"/>
                <w:szCs w:val="28"/>
              </w:rPr>
              <w:t xml:space="preserve"> специалист </w:t>
            </w:r>
            <w:r>
              <w:rPr>
                <w:sz w:val="28"/>
                <w:szCs w:val="28"/>
              </w:rPr>
              <w:t>первой категории</w:t>
            </w:r>
          </w:p>
          <w:p w:rsidR="00F15153" w:rsidRPr="00F15153" w:rsidRDefault="00F15153" w:rsidP="00174839">
            <w:pPr>
              <w:snapToGrid w:val="0"/>
              <w:jc w:val="center"/>
              <w:rPr>
                <w:sz w:val="28"/>
                <w:szCs w:val="28"/>
              </w:rPr>
            </w:pPr>
            <w:r w:rsidRPr="00F15153">
              <w:rPr>
                <w:sz w:val="28"/>
                <w:szCs w:val="28"/>
              </w:rPr>
              <w:t xml:space="preserve">Администрации </w:t>
            </w:r>
            <w:r w:rsidR="00174839">
              <w:rPr>
                <w:sz w:val="28"/>
                <w:szCs w:val="28"/>
              </w:rPr>
              <w:t>Волошинского</w:t>
            </w:r>
            <w:r w:rsidRPr="00F15153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FA7CC1" w:rsidRPr="000C29BC" w:rsidTr="00F15153">
        <w:trPr>
          <w:trHeight w:val="3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CC1" w:rsidRPr="000C29BC" w:rsidRDefault="00FA7CC1" w:rsidP="00CB000F">
            <w:pPr>
              <w:snapToGrid w:val="0"/>
              <w:jc w:val="center"/>
              <w:rPr>
                <w:sz w:val="28"/>
                <w:szCs w:val="28"/>
              </w:rPr>
            </w:pPr>
            <w:r w:rsidRPr="000C29BC">
              <w:rPr>
                <w:sz w:val="28"/>
                <w:szCs w:val="28"/>
              </w:rPr>
              <w:t>5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153" w:rsidRPr="00F15153" w:rsidRDefault="00977985" w:rsidP="00977985">
            <w:pPr>
              <w:snapToGrid w:val="0"/>
              <w:ind w:left="-108" w:right="-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Журавель Валентина Юрьевна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CC1" w:rsidRPr="00F15153" w:rsidRDefault="00F15153" w:rsidP="00977985">
            <w:pPr>
              <w:snapToGrid w:val="0"/>
              <w:jc w:val="center"/>
              <w:rPr>
                <w:sz w:val="28"/>
                <w:szCs w:val="28"/>
              </w:rPr>
            </w:pPr>
            <w:r w:rsidRPr="00977985">
              <w:rPr>
                <w:sz w:val="28"/>
                <w:szCs w:val="28"/>
              </w:rPr>
              <w:t>директор М</w:t>
            </w:r>
            <w:r w:rsidR="00977985" w:rsidRPr="00977985">
              <w:rPr>
                <w:sz w:val="28"/>
                <w:szCs w:val="28"/>
              </w:rPr>
              <w:t>Б</w:t>
            </w:r>
            <w:r w:rsidRPr="00977985">
              <w:rPr>
                <w:sz w:val="28"/>
                <w:szCs w:val="28"/>
              </w:rPr>
              <w:t>УК «</w:t>
            </w:r>
            <w:r w:rsidR="00977985" w:rsidRPr="00977985">
              <w:rPr>
                <w:sz w:val="28"/>
                <w:szCs w:val="28"/>
              </w:rPr>
              <w:t>Волошинский ИКЦ</w:t>
            </w:r>
            <w:r w:rsidRPr="00977985">
              <w:rPr>
                <w:sz w:val="28"/>
                <w:szCs w:val="28"/>
              </w:rPr>
              <w:t>»</w:t>
            </w:r>
          </w:p>
        </w:tc>
      </w:tr>
      <w:tr w:rsidR="00FA7CC1" w:rsidRPr="000C29BC" w:rsidTr="00F15153">
        <w:trPr>
          <w:trHeight w:val="3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CC1" w:rsidRPr="000C29BC" w:rsidRDefault="00FA7CC1" w:rsidP="00CB000F">
            <w:pPr>
              <w:snapToGrid w:val="0"/>
              <w:jc w:val="center"/>
              <w:rPr>
                <w:sz w:val="28"/>
                <w:szCs w:val="28"/>
              </w:rPr>
            </w:pPr>
            <w:r w:rsidRPr="000C29BC">
              <w:rPr>
                <w:sz w:val="28"/>
                <w:szCs w:val="28"/>
              </w:rPr>
              <w:t>6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CC1" w:rsidRPr="00F15153" w:rsidRDefault="00977985" w:rsidP="002B70A7">
            <w:pPr>
              <w:snapToGrid w:val="0"/>
              <w:ind w:left="-108" w:right="-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Кононенко Юлия Ильинична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153" w:rsidRDefault="00F15153" w:rsidP="00AF70E2">
            <w:pPr>
              <w:snapToGrid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FA7CC1">
              <w:rPr>
                <w:rFonts w:eastAsiaTheme="minorEastAsia"/>
                <w:sz w:val="28"/>
                <w:szCs w:val="28"/>
                <w:lang w:eastAsia="ru-RU"/>
              </w:rPr>
              <w:t xml:space="preserve">депутат Собрания депутатов </w:t>
            </w:r>
          </w:p>
          <w:p w:rsidR="00F15153" w:rsidRDefault="003B36F4" w:rsidP="00AF70E2">
            <w:pPr>
              <w:snapToGrid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Волошинского</w:t>
            </w:r>
            <w:r w:rsidR="00F15153" w:rsidRPr="00FA7CC1">
              <w:rPr>
                <w:rFonts w:eastAsiaTheme="minorEastAsia"/>
                <w:sz w:val="28"/>
                <w:szCs w:val="28"/>
                <w:lang w:eastAsia="ru-RU"/>
              </w:rPr>
              <w:t xml:space="preserve"> сельского поселения, </w:t>
            </w:r>
          </w:p>
          <w:p w:rsidR="00FA7CC1" w:rsidRPr="00F15153" w:rsidRDefault="00FA7CC1" w:rsidP="003B36F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FA7CC1" w:rsidRPr="000C29BC" w:rsidTr="00F15153">
        <w:trPr>
          <w:trHeight w:val="3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CC1" w:rsidRPr="000C29BC" w:rsidRDefault="00FA7CC1" w:rsidP="00CB000F">
            <w:pPr>
              <w:snapToGrid w:val="0"/>
              <w:jc w:val="center"/>
              <w:rPr>
                <w:sz w:val="28"/>
                <w:szCs w:val="28"/>
              </w:rPr>
            </w:pPr>
            <w:r w:rsidRPr="000C29BC">
              <w:rPr>
                <w:sz w:val="28"/>
                <w:szCs w:val="28"/>
              </w:rPr>
              <w:t>7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CC1" w:rsidRPr="00F15153" w:rsidRDefault="00977985" w:rsidP="002B70A7">
            <w:pPr>
              <w:snapToGrid w:val="0"/>
              <w:ind w:left="-108" w:right="-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Тончинский Вадим Андреевич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153" w:rsidRDefault="00977985" w:rsidP="00CB000F">
            <w:pPr>
              <w:snapToGrid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казак</w:t>
            </w:r>
            <w:r w:rsidR="00F15153" w:rsidRPr="00FA7CC1">
              <w:rPr>
                <w:rFonts w:eastAsiaTheme="minorEastAsia"/>
                <w:sz w:val="28"/>
                <w:szCs w:val="28"/>
                <w:lang w:eastAsia="ru-RU"/>
              </w:rPr>
              <w:t xml:space="preserve"> </w:t>
            </w:r>
          </w:p>
          <w:p w:rsidR="00F15153" w:rsidRDefault="00174839" w:rsidP="00F1515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Волошинского</w:t>
            </w:r>
            <w:r w:rsidR="00F15153" w:rsidRPr="00FA7CC1">
              <w:rPr>
                <w:rFonts w:eastAsiaTheme="minorEastAsia"/>
                <w:sz w:val="28"/>
                <w:szCs w:val="28"/>
                <w:lang w:eastAsia="ru-RU"/>
              </w:rPr>
              <w:t xml:space="preserve"> сельского поселения</w:t>
            </w:r>
            <w:r w:rsidR="00977985">
              <w:rPr>
                <w:rFonts w:eastAsiaTheme="minorEastAsia"/>
                <w:sz w:val="28"/>
                <w:szCs w:val="28"/>
                <w:lang w:eastAsia="ru-RU"/>
              </w:rPr>
              <w:t>,</w:t>
            </w:r>
            <w:r w:rsidR="00FA7CC1" w:rsidRPr="00F15153">
              <w:rPr>
                <w:sz w:val="28"/>
                <w:szCs w:val="28"/>
              </w:rPr>
              <w:t xml:space="preserve"> </w:t>
            </w:r>
          </w:p>
          <w:p w:rsidR="00FA7CC1" w:rsidRPr="00F15153" w:rsidRDefault="00977985" w:rsidP="0017483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ДНД</w:t>
            </w:r>
          </w:p>
        </w:tc>
      </w:tr>
      <w:tr w:rsidR="00FA7CC1" w:rsidRPr="000C29BC" w:rsidTr="00F15153">
        <w:trPr>
          <w:trHeight w:val="32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CC1" w:rsidRPr="000C29BC" w:rsidRDefault="00FA7CC1" w:rsidP="00CB000F">
            <w:pPr>
              <w:snapToGrid w:val="0"/>
              <w:jc w:val="center"/>
              <w:rPr>
                <w:sz w:val="28"/>
                <w:szCs w:val="28"/>
              </w:rPr>
            </w:pPr>
            <w:r w:rsidRPr="000C29BC">
              <w:rPr>
                <w:sz w:val="28"/>
                <w:szCs w:val="28"/>
              </w:rPr>
              <w:t>8</w:t>
            </w:r>
          </w:p>
        </w:tc>
        <w:tc>
          <w:tcPr>
            <w:tcW w:w="3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CC1" w:rsidRPr="00F15153" w:rsidRDefault="00977985" w:rsidP="002B70A7">
            <w:pPr>
              <w:snapToGrid w:val="0"/>
              <w:ind w:left="-108" w:right="-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Петренко Сергей Викторович</w:t>
            </w:r>
          </w:p>
        </w:tc>
        <w:tc>
          <w:tcPr>
            <w:tcW w:w="6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CC1" w:rsidRPr="00977985" w:rsidRDefault="00977985" w:rsidP="00AF70E2">
            <w:pPr>
              <w:pStyle w:val="3f3f3f3f3f3f3f3f3f3f3f3f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7985">
              <w:rPr>
                <w:rFonts w:ascii="Times New Roman" w:hAnsi="Times New Roman"/>
                <w:sz w:val="28"/>
                <w:szCs w:val="28"/>
                <w:lang w:eastAsia="ru-RU"/>
              </w:rPr>
              <w:t>УУП капитан полиции</w:t>
            </w:r>
          </w:p>
          <w:p w:rsidR="00977985" w:rsidRPr="003B36F4" w:rsidRDefault="00977985" w:rsidP="00AF70E2">
            <w:pPr>
              <w:pStyle w:val="3f3f3f3f3f3f3f3f3f3f3f3f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77985">
              <w:rPr>
                <w:rFonts w:ascii="Times New Roman" w:hAnsi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</w:tbl>
    <w:p w:rsidR="00D63EF4" w:rsidRPr="000C29BC" w:rsidRDefault="00D63EF4" w:rsidP="00D63EF4">
      <w:pPr>
        <w:snapToGrid w:val="0"/>
        <w:jc w:val="center"/>
        <w:rPr>
          <w:sz w:val="28"/>
          <w:szCs w:val="28"/>
        </w:rPr>
      </w:pPr>
    </w:p>
    <w:p w:rsidR="00D63EF4" w:rsidRPr="000C29BC" w:rsidRDefault="00D63EF4" w:rsidP="00D63EF4">
      <w:pPr>
        <w:snapToGrid w:val="0"/>
        <w:jc w:val="center"/>
        <w:rPr>
          <w:sz w:val="28"/>
          <w:szCs w:val="28"/>
        </w:rPr>
      </w:pPr>
    </w:p>
    <w:p w:rsidR="00FA7CC1" w:rsidRPr="00FA7CC1" w:rsidRDefault="00FA7CC1" w:rsidP="00F15153">
      <w:pPr>
        <w:suppressAutoHyphens w:val="0"/>
        <w:ind w:left="-851"/>
        <w:jc w:val="both"/>
        <w:rPr>
          <w:rFonts w:eastAsiaTheme="minorEastAsia"/>
          <w:sz w:val="26"/>
          <w:szCs w:val="26"/>
          <w:lang w:eastAsia="ru-RU"/>
        </w:rPr>
      </w:pPr>
    </w:p>
    <w:p w:rsidR="00D63EF4" w:rsidRPr="000C29BC" w:rsidRDefault="00D63EF4" w:rsidP="00D63EF4">
      <w:pPr>
        <w:snapToGrid w:val="0"/>
        <w:jc w:val="center"/>
        <w:rPr>
          <w:sz w:val="28"/>
          <w:szCs w:val="28"/>
        </w:rPr>
      </w:pPr>
    </w:p>
    <w:p w:rsidR="00D63EF4" w:rsidRPr="000C29BC" w:rsidRDefault="00D63EF4" w:rsidP="00D63EF4">
      <w:pPr>
        <w:snapToGrid w:val="0"/>
        <w:jc w:val="center"/>
        <w:rPr>
          <w:sz w:val="28"/>
          <w:szCs w:val="28"/>
        </w:rPr>
      </w:pPr>
    </w:p>
    <w:p w:rsidR="00D63EF4" w:rsidRPr="000C29BC" w:rsidRDefault="00D63EF4" w:rsidP="00D63EF4">
      <w:pPr>
        <w:rPr>
          <w:sz w:val="28"/>
          <w:szCs w:val="28"/>
        </w:rPr>
      </w:pPr>
    </w:p>
    <w:p w:rsidR="00D63EF4" w:rsidRPr="000C29BC" w:rsidRDefault="00D63EF4">
      <w:pPr>
        <w:rPr>
          <w:sz w:val="28"/>
          <w:szCs w:val="28"/>
        </w:rPr>
      </w:pPr>
    </w:p>
    <w:sectPr w:rsidR="00D63EF4" w:rsidRPr="000C29BC" w:rsidSect="000C29BC">
      <w:footerReference w:type="default" r:id="rId7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4A8" w:rsidRDefault="006E14A8" w:rsidP="000C29BC">
      <w:r>
        <w:separator/>
      </w:r>
    </w:p>
  </w:endnote>
  <w:endnote w:type="continuationSeparator" w:id="0">
    <w:p w:rsidR="006E14A8" w:rsidRDefault="006E14A8" w:rsidP="000C29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9788433"/>
      <w:docPartObj>
        <w:docPartGallery w:val="Page Numbers (Bottom of Page)"/>
        <w:docPartUnique/>
      </w:docPartObj>
    </w:sdtPr>
    <w:sdtContent>
      <w:p w:rsidR="000C29BC" w:rsidRDefault="00C23AA5">
        <w:pPr>
          <w:pStyle w:val="ab"/>
          <w:jc w:val="right"/>
        </w:pPr>
        <w:r>
          <w:fldChar w:fldCharType="begin"/>
        </w:r>
        <w:r w:rsidR="000C29BC">
          <w:instrText>PAGE   \* MERGEFORMAT</w:instrText>
        </w:r>
        <w:r>
          <w:fldChar w:fldCharType="separate"/>
        </w:r>
        <w:r w:rsidR="00167799">
          <w:rPr>
            <w:noProof/>
          </w:rPr>
          <w:t>3</w:t>
        </w:r>
        <w:r>
          <w:fldChar w:fldCharType="end"/>
        </w:r>
      </w:p>
    </w:sdtContent>
  </w:sdt>
  <w:p w:rsidR="000C29BC" w:rsidRDefault="000C29B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4A8" w:rsidRDefault="006E14A8" w:rsidP="000C29BC">
      <w:r>
        <w:separator/>
      </w:r>
    </w:p>
  </w:footnote>
  <w:footnote w:type="continuationSeparator" w:id="0">
    <w:p w:rsidR="006E14A8" w:rsidRDefault="006E14A8" w:rsidP="000C29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  <w:vertAlign w:val="baseline"/>
      </w:rPr>
    </w:lvl>
  </w:abstractNum>
  <w:abstractNum w:abstractNumId="1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0000006"/>
    <w:multiLevelType w:val="multilevel"/>
    <w:tmpl w:val="00000006"/>
    <w:lvl w:ilvl="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2">
      <w:start w:val="1"/>
      <w:numFmt w:val="decimal"/>
      <w:lvlText w:val="2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3">
      <w:start w:val="1"/>
      <w:numFmt w:val="decimal"/>
      <w:lvlText w:val="2.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4">
      <w:start w:val="1"/>
      <w:numFmt w:val="decimal"/>
      <w:lvlText w:val="2.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5">
      <w:start w:val="1"/>
      <w:numFmt w:val="decimal"/>
      <w:lvlText w:val="2.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6">
      <w:start w:val="1"/>
      <w:numFmt w:val="decimal"/>
      <w:lvlText w:val="2.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7">
      <w:start w:val="1"/>
      <w:numFmt w:val="decimal"/>
      <w:lvlText w:val="2.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8">
      <w:start w:val="1"/>
      <w:numFmt w:val="decimal"/>
      <w:lvlText w:val="2.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</w:abstractNum>
  <w:abstractNum w:abstractNumId="3">
    <w:nsid w:val="12322C92"/>
    <w:multiLevelType w:val="hybridMultilevel"/>
    <w:tmpl w:val="C2FE288C"/>
    <w:lvl w:ilvl="0" w:tplc="7DB052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3EF4"/>
    <w:rsid w:val="000B7B83"/>
    <w:rsid w:val="000C29BC"/>
    <w:rsid w:val="00104244"/>
    <w:rsid w:val="00167799"/>
    <w:rsid w:val="00174839"/>
    <w:rsid w:val="00185356"/>
    <w:rsid w:val="001A4093"/>
    <w:rsid w:val="001E33DB"/>
    <w:rsid w:val="003B36F4"/>
    <w:rsid w:val="0043120D"/>
    <w:rsid w:val="004621EF"/>
    <w:rsid w:val="004D1B72"/>
    <w:rsid w:val="005D48B3"/>
    <w:rsid w:val="006E14A8"/>
    <w:rsid w:val="00977985"/>
    <w:rsid w:val="00A3637B"/>
    <w:rsid w:val="00A85BD3"/>
    <w:rsid w:val="00AD12C3"/>
    <w:rsid w:val="00AD43FE"/>
    <w:rsid w:val="00AF70E2"/>
    <w:rsid w:val="00BF70D5"/>
    <w:rsid w:val="00C23AA5"/>
    <w:rsid w:val="00D63EF4"/>
    <w:rsid w:val="00E65E5A"/>
    <w:rsid w:val="00F15153"/>
    <w:rsid w:val="00FA7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E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D63EF4"/>
    <w:pPr>
      <w:keepNext/>
      <w:tabs>
        <w:tab w:val="num" w:pos="0"/>
        <w:tab w:val="left" w:pos="9892"/>
      </w:tabs>
      <w:spacing w:line="360" w:lineRule="auto"/>
      <w:ind w:right="283"/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63EF4"/>
    <w:pPr>
      <w:spacing w:before="280" w:after="280"/>
    </w:pPr>
  </w:style>
  <w:style w:type="paragraph" w:styleId="a4">
    <w:name w:val="Body Text"/>
    <w:basedOn w:val="a"/>
    <w:link w:val="a5"/>
    <w:unhideWhenUsed/>
    <w:rsid w:val="00D63EF4"/>
    <w:pPr>
      <w:spacing w:after="120"/>
    </w:pPr>
  </w:style>
  <w:style w:type="character" w:customStyle="1" w:styleId="a5">
    <w:name w:val="Основной текст Знак"/>
    <w:basedOn w:val="a0"/>
    <w:link w:val="a4"/>
    <w:rsid w:val="00D63E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Без интервала1"/>
    <w:rsid w:val="00D63EF4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customStyle="1" w:styleId="a6">
    <w:name w:val="Основной текст + Курсив"/>
    <w:rsid w:val="00D63EF4"/>
    <w:rPr>
      <w:rFonts w:ascii="Times New Roman" w:eastAsia="Arial Unicode MS" w:hAnsi="Times New Roman" w:cs="Times New Roman" w:hint="default"/>
      <w:i/>
      <w:iCs w:val="0"/>
      <w:spacing w:val="0"/>
      <w:sz w:val="27"/>
      <w:lang w:val="ru-RU"/>
    </w:rPr>
  </w:style>
  <w:style w:type="character" w:customStyle="1" w:styleId="20">
    <w:name w:val="Заголовок 2 Знак"/>
    <w:basedOn w:val="a0"/>
    <w:link w:val="2"/>
    <w:rsid w:val="00D63EF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7">
    <w:name w:val="No Spacing"/>
    <w:uiPriority w:val="1"/>
    <w:qFormat/>
    <w:rsid w:val="00D63E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3f3f3f3f3f3f3f3f3f3f3f3f3f3f3f3f3f3f3f">
    <w:name w:val="О3fс3fн3fо3fв3fн3fо3fй3f т3fе3fк3fс3fт3f + К3fу3fр3fс3fи3fв3f"/>
    <w:basedOn w:val="a0"/>
    <w:uiPriority w:val="99"/>
    <w:rsid w:val="00D63EF4"/>
    <w:rPr>
      <w:rFonts w:eastAsia="Arial Unicode MS" w:cs="Times New Roman"/>
      <w:i/>
      <w:iCs/>
      <w:sz w:val="27"/>
      <w:szCs w:val="27"/>
      <w:shd w:val="clear" w:color="auto" w:fill="FFFFFF"/>
    </w:rPr>
  </w:style>
  <w:style w:type="paragraph" w:customStyle="1" w:styleId="3f3f3f3f3f3f3f3f3f3f3f3f">
    <w:name w:val="Б3fе3fз3f и3fн3fт3fе3fр3fв3fа3fл3fа3f"/>
    <w:uiPriority w:val="99"/>
    <w:rsid w:val="00D63E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</w:rPr>
  </w:style>
  <w:style w:type="paragraph" w:customStyle="1" w:styleId="Default">
    <w:name w:val="Default"/>
    <w:rsid w:val="004D1B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0C29BC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0C29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C29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0C29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C29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List Paragraph"/>
    <w:basedOn w:val="a"/>
    <w:uiPriority w:val="34"/>
    <w:qFormat/>
    <w:rsid w:val="000C29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E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D63EF4"/>
    <w:pPr>
      <w:keepNext/>
      <w:tabs>
        <w:tab w:val="num" w:pos="0"/>
        <w:tab w:val="left" w:pos="9892"/>
      </w:tabs>
      <w:spacing w:line="360" w:lineRule="auto"/>
      <w:ind w:right="283"/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63EF4"/>
    <w:pPr>
      <w:spacing w:before="280" w:after="280"/>
    </w:pPr>
  </w:style>
  <w:style w:type="paragraph" w:styleId="a4">
    <w:name w:val="Body Text"/>
    <w:basedOn w:val="a"/>
    <w:link w:val="a5"/>
    <w:unhideWhenUsed/>
    <w:rsid w:val="00D63EF4"/>
    <w:pPr>
      <w:spacing w:after="120"/>
    </w:pPr>
  </w:style>
  <w:style w:type="character" w:customStyle="1" w:styleId="a5">
    <w:name w:val="Основной текст Знак"/>
    <w:basedOn w:val="a0"/>
    <w:link w:val="a4"/>
    <w:rsid w:val="00D63E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Без интервала1"/>
    <w:rsid w:val="00D63EF4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customStyle="1" w:styleId="a6">
    <w:name w:val="Основной текст + Курсив"/>
    <w:rsid w:val="00D63EF4"/>
    <w:rPr>
      <w:rFonts w:ascii="Times New Roman" w:eastAsia="Arial Unicode MS" w:hAnsi="Times New Roman" w:cs="Times New Roman" w:hint="default"/>
      <w:i/>
      <w:iCs w:val="0"/>
      <w:spacing w:val="0"/>
      <w:sz w:val="27"/>
      <w:lang w:val="ru-RU"/>
    </w:rPr>
  </w:style>
  <w:style w:type="character" w:customStyle="1" w:styleId="20">
    <w:name w:val="Заголовок 2 Знак"/>
    <w:basedOn w:val="a0"/>
    <w:link w:val="2"/>
    <w:rsid w:val="00D63EF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7">
    <w:name w:val="No Spacing"/>
    <w:uiPriority w:val="1"/>
    <w:qFormat/>
    <w:rsid w:val="00D63E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3f3f3f3f3f3f3f3f3f3f3f3f3f3f3f3f3f3f3f">
    <w:name w:val="О3fс3fн3fо3fв3fн3fо3fй3f т3fе3fк3fс3fт3f + К3fу3fр3fс3fи3fв3f"/>
    <w:basedOn w:val="a0"/>
    <w:uiPriority w:val="99"/>
    <w:rsid w:val="00D63EF4"/>
    <w:rPr>
      <w:rFonts w:eastAsia="Arial Unicode MS" w:cs="Times New Roman"/>
      <w:i/>
      <w:iCs/>
      <w:sz w:val="27"/>
      <w:szCs w:val="27"/>
      <w:shd w:val="clear" w:color="auto" w:fill="FFFFFF"/>
    </w:rPr>
  </w:style>
  <w:style w:type="paragraph" w:customStyle="1" w:styleId="3f3f3f3f3f3f3f3f3f3f3f3f">
    <w:name w:val="Б3fе3fз3f и3fн3fт3fе3fр3fв3fа3fл3fа3f"/>
    <w:uiPriority w:val="99"/>
    <w:rsid w:val="00D63E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</w:rPr>
  </w:style>
  <w:style w:type="paragraph" w:customStyle="1" w:styleId="Default">
    <w:name w:val="Default"/>
    <w:rsid w:val="004D1B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0C29BC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0C29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C29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0C29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C29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List Paragraph"/>
    <w:basedOn w:val="a"/>
    <w:uiPriority w:val="34"/>
    <w:qFormat/>
    <w:rsid w:val="000C29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7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1488</Words>
  <Characters>8483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Пользователь</cp:lastModifiedBy>
  <cp:revision>4</cp:revision>
  <cp:lastPrinted>2019-08-07T12:01:00Z</cp:lastPrinted>
  <dcterms:created xsi:type="dcterms:W3CDTF">2019-06-14T11:04:00Z</dcterms:created>
  <dcterms:modified xsi:type="dcterms:W3CDTF">2019-08-07T12:03:00Z</dcterms:modified>
</cp:coreProperties>
</file>